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D2F71" w14:textId="1A9DFCE0" w:rsidR="009279F4" w:rsidRPr="005C703F" w:rsidRDefault="00513511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  <w:r w:rsidRPr="005C703F">
        <w:rPr>
          <w:rFonts w:asciiTheme="minorHAnsi" w:hAnsiTheme="minorHAnsi"/>
          <w:b/>
          <w:bCs/>
          <w:i/>
          <w:sz w:val="28"/>
          <w:szCs w:val="28"/>
        </w:rPr>
        <w:t xml:space="preserve">Załącznik nr </w:t>
      </w:r>
      <w:r w:rsidR="00323A7A" w:rsidRPr="005C703F">
        <w:rPr>
          <w:rFonts w:asciiTheme="minorHAnsi" w:hAnsiTheme="minorHAnsi"/>
          <w:b/>
          <w:bCs/>
          <w:i/>
          <w:sz w:val="28"/>
          <w:szCs w:val="28"/>
        </w:rPr>
        <w:t>3</w:t>
      </w:r>
      <w:r w:rsidR="009279F4" w:rsidRPr="005C703F">
        <w:rPr>
          <w:rFonts w:asciiTheme="minorHAnsi" w:hAnsiTheme="minorHAnsi"/>
          <w:b/>
          <w:bCs/>
          <w:i/>
          <w:sz w:val="28"/>
          <w:szCs w:val="28"/>
        </w:rPr>
        <w:t xml:space="preserve"> do SIWZ</w:t>
      </w:r>
    </w:p>
    <w:p w14:paraId="1A503381" w14:textId="77777777" w:rsidR="00300085" w:rsidRPr="00010C4B" w:rsidRDefault="00300085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Cs/>
          <w:i/>
          <w:sz w:val="24"/>
          <w:szCs w:val="24"/>
        </w:rPr>
      </w:pPr>
    </w:p>
    <w:p w14:paraId="11D4A3F3" w14:textId="77777777" w:rsidR="00300085" w:rsidRPr="008D1319" w:rsidRDefault="00300085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Cs/>
          <w:i/>
          <w:sz w:val="24"/>
          <w:szCs w:val="24"/>
        </w:rPr>
      </w:pPr>
    </w:p>
    <w:p w14:paraId="59DA5DDB" w14:textId="7CE1AC75" w:rsidR="004A330B" w:rsidRPr="005C703F" w:rsidRDefault="00513511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Cs/>
          <w:i/>
          <w:sz w:val="24"/>
          <w:szCs w:val="24"/>
        </w:rPr>
      </w:pPr>
      <w:r w:rsidRPr="005C703F">
        <w:rPr>
          <w:rFonts w:asciiTheme="minorHAnsi" w:hAnsiTheme="minorHAnsi"/>
          <w:bCs/>
          <w:i/>
          <w:sz w:val="24"/>
          <w:szCs w:val="24"/>
        </w:rPr>
        <w:t>WZÓR UMOWY</w:t>
      </w:r>
    </w:p>
    <w:p w14:paraId="46BB9C29" w14:textId="77777777" w:rsidR="001F05FA" w:rsidRPr="00010C4B" w:rsidRDefault="001F05FA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294F8C87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b/>
          <w:bCs/>
          <w:sz w:val="24"/>
          <w:szCs w:val="24"/>
        </w:rPr>
        <w:t xml:space="preserve">Umowa nr ..................... </w:t>
      </w:r>
    </w:p>
    <w:p w14:paraId="6BCED515" w14:textId="77777777" w:rsidR="004A330B" w:rsidRPr="005C703F" w:rsidRDefault="004A330B" w:rsidP="005C703F">
      <w:pPr>
        <w:spacing w:after="0" w:line="240" w:lineRule="auto"/>
        <w:ind w:hanging="851"/>
        <w:jc w:val="both"/>
        <w:rPr>
          <w:rFonts w:asciiTheme="minorHAnsi" w:hAnsiTheme="minorHAnsi"/>
          <w:sz w:val="24"/>
          <w:szCs w:val="24"/>
        </w:rPr>
      </w:pPr>
    </w:p>
    <w:p w14:paraId="78D16FC0" w14:textId="77777777" w:rsidR="004A330B" w:rsidRPr="005C703F" w:rsidRDefault="004A330B" w:rsidP="005C703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Zawarta w dniu ............................... r. pomiędzy:</w:t>
      </w:r>
    </w:p>
    <w:p w14:paraId="15B912F6" w14:textId="77777777" w:rsidR="004A330B" w:rsidRPr="005C703F" w:rsidRDefault="004A330B" w:rsidP="005C703F">
      <w:pPr>
        <w:keepNext/>
        <w:suppressAutoHyphens/>
        <w:spacing w:after="0" w:line="240" w:lineRule="auto"/>
        <w:jc w:val="both"/>
        <w:outlineLvl w:val="2"/>
        <w:rPr>
          <w:rFonts w:asciiTheme="minorHAnsi" w:hAnsiTheme="minorHAnsi"/>
          <w:bCs/>
          <w:sz w:val="24"/>
          <w:szCs w:val="24"/>
          <w:lang w:eastAsia="pl-PL"/>
        </w:rPr>
      </w:pPr>
      <w:r w:rsidRPr="005C703F">
        <w:rPr>
          <w:rFonts w:asciiTheme="minorHAnsi" w:hAnsiTheme="minorHAnsi"/>
          <w:bCs/>
          <w:sz w:val="24"/>
          <w:szCs w:val="24"/>
          <w:lang w:eastAsia="pl-PL"/>
        </w:rPr>
        <w:t xml:space="preserve">Centrum Materiałów Polimerowych i Węglowych Polskiej Akademii Nauk z siedzibą </w:t>
      </w:r>
      <w:r w:rsidRPr="005C703F">
        <w:rPr>
          <w:rFonts w:asciiTheme="minorHAnsi" w:hAnsiTheme="minorHAnsi"/>
          <w:bCs/>
          <w:sz w:val="24"/>
          <w:szCs w:val="24"/>
          <w:lang w:eastAsia="pl-PL"/>
        </w:rPr>
        <w:br/>
        <w:t xml:space="preserve">w Zabrzu, ul. M. Curie-Skłodowskiej 34; </w:t>
      </w:r>
    </w:p>
    <w:p w14:paraId="781924BB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zwanym dalej Zamawiającym </w:t>
      </w:r>
    </w:p>
    <w:p w14:paraId="77A31111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reprezentowanym przez:           </w:t>
      </w:r>
    </w:p>
    <w:p w14:paraId="45D2B22F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-</w:t>
      </w:r>
      <w:r w:rsidRPr="005C703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C703F">
        <w:rPr>
          <w:rFonts w:asciiTheme="minorHAnsi" w:hAnsiTheme="minorHAnsi"/>
          <w:b/>
          <w:sz w:val="24"/>
          <w:szCs w:val="24"/>
        </w:rPr>
        <w:t>.......................................</w:t>
      </w:r>
    </w:p>
    <w:p w14:paraId="3F0A9C67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oraz</w:t>
      </w:r>
    </w:p>
    <w:p w14:paraId="151EE167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............................</w:t>
      </w:r>
    </w:p>
    <w:p w14:paraId="5CB9F8EB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z siedzibą w </w:t>
      </w:r>
      <w:r w:rsidRPr="005C703F">
        <w:rPr>
          <w:rFonts w:asciiTheme="minorHAnsi" w:hAnsiTheme="minorHAnsi"/>
          <w:b/>
          <w:sz w:val="24"/>
          <w:szCs w:val="24"/>
        </w:rPr>
        <w:t>.............................</w:t>
      </w:r>
    </w:p>
    <w:p w14:paraId="658F3AAB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NIP: .......................</w:t>
      </w:r>
    </w:p>
    <w:p w14:paraId="42CA9028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REGON: ............................</w:t>
      </w:r>
    </w:p>
    <w:p w14:paraId="700926CB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reprezentowaną przez:</w:t>
      </w:r>
    </w:p>
    <w:p w14:paraId="2A2238E7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b/>
          <w:sz w:val="24"/>
          <w:szCs w:val="24"/>
        </w:rPr>
      </w:pPr>
      <w:r w:rsidRPr="005C703F">
        <w:rPr>
          <w:rFonts w:asciiTheme="minorHAnsi" w:hAnsiTheme="minorHAnsi"/>
          <w:b/>
          <w:sz w:val="24"/>
          <w:szCs w:val="24"/>
        </w:rPr>
        <w:t>- ..........................................</w:t>
      </w:r>
    </w:p>
    <w:p w14:paraId="7DEDB2D5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zwaną dalej Wykonawcą.</w:t>
      </w:r>
    </w:p>
    <w:p w14:paraId="22F28912" w14:textId="77777777" w:rsidR="004A330B" w:rsidRPr="005C703F" w:rsidRDefault="004A330B" w:rsidP="005C703F">
      <w:pPr>
        <w:numPr>
          <w:ilvl w:val="12"/>
          <w:numId w:val="0"/>
        </w:numPr>
        <w:tabs>
          <w:tab w:val="left" w:pos="450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4D813C66" w14:textId="77777777" w:rsidR="004A330B" w:rsidRPr="005C703F" w:rsidRDefault="004A330B" w:rsidP="005C703F">
      <w:pPr>
        <w:numPr>
          <w:ilvl w:val="12"/>
          <w:numId w:val="0"/>
        </w:numPr>
        <w:tabs>
          <w:tab w:val="left" w:pos="450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5C703F">
        <w:rPr>
          <w:rFonts w:asciiTheme="minorHAnsi" w:hAnsiTheme="minorHAnsi"/>
          <w:bCs/>
          <w:sz w:val="24"/>
          <w:szCs w:val="24"/>
        </w:rPr>
        <w:t xml:space="preserve">Niniejsza umowa została zawarta w wyniku przeprowadzonego postępowania o zamówienie publiczne, prowadzonego w trybie przetargu nieograniczonego o wartości szacunkowej przekraczającej kwoty, o których mowa w przepisach wydanych na podstawie art. 11 ust. 8 ustawy Prawo zamówień publicznych. </w:t>
      </w:r>
    </w:p>
    <w:p w14:paraId="71F6EC1E" w14:textId="77777777" w:rsidR="004A330B" w:rsidRPr="005C703F" w:rsidRDefault="004A330B" w:rsidP="005C703F">
      <w:pPr>
        <w:numPr>
          <w:ilvl w:val="12"/>
          <w:numId w:val="0"/>
        </w:numPr>
        <w:tabs>
          <w:tab w:val="left" w:pos="4500"/>
        </w:tabs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1</w:t>
      </w:r>
    </w:p>
    <w:p w14:paraId="15F193BA" w14:textId="435B667B" w:rsidR="00240150" w:rsidRPr="00010C4B" w:rsidRDefault="004A330B" w:rsidP="005C703F">
      <w:pPr>
        <w:numPr>
          <w:ilvl w:val="3"/>
          <w:numId w:val="108"/>
        </w:numPr>
        <w:tabs>
          <w:tab w:val="clear" w:pos="2880"/>
          <w:tab w:val="left" w:pos="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29" w:hanging="330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Zamawiający zleca, a Wykonawca przyjmuje do wykonania</w:t>
      </w:r>
      <w:r w:rsidR="00240150" w:rsidRPr="00010C4B">
        <w:rPr>
          <w:rFonts w:asciiTheme="minorHAnsi" w:hAnsiTheme="minorHAnsi"/>
          <w:sz w:val="24"/>
          <w:szCs w:val="24"/>
        </w:rPr>
        <w:t>:</w:t>
      </w:r>
    </w:p>
    <w:p w14:paraId="42EACC56" w14:textId="5862650A" w:rsidR="00240150" w:rsidRPr="008D1319" w:rsidRDefault="00240150" w:rsidP="005C703F">
      <w:pPr>
        <w:pStyle w:val="Tekstpodstawowy2"/>
        <w:spacing w:before="0"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8D1319">
        <w:rPr>
          <w:rFonts w:asciiTheme="minorHAnsi" w:hAnsiTheme="minorHAnsi"/>
          <w:b/>
          <w:bCs/>
          <w:sz w:val="24"/>
          <w:szCs w:val="24"/>
        </w:rPr>
        <w:t>„Dostawę aparatury badawczej dla Centrum Materiałów Polimerowych i Węglowych PAN w Zabrzu, ul. Marii Curie-Skłodowskiej 34</w:t>
      </w:r>
      <w:r w:rsidR="006F4F7B">
        <w:rPr>
          <w:rFonts w:asciiTheme="minorHAnsi" w:hAnsiTheme="minorHAnsi"/>
          <w:b/>
          <w:bCs/>
          <w:sz w:val="24"/>
          <w:szCs w:val="24"/>
        </w:rPr>
        <w:t xml:space="preserve">– zgodnie </w:t>
      </w:r>
      <w:r w:rsidRPr="008D1319">
        <w:rPr>
          <w:rFonts w:asciiTheme="minorHAnsi" w:hAnsiTheme="minorHAnsi"/>
          <w:b/>
          <w:bCs/>
          <w:sz w:val="24"/>
          <w:szCs w:val="24"/>
        </w:rPr>
        <w:t xml:space="preserve">z </w:t>
      </w:r>
      <w:r w:rsidRPr="008D1319">
        <w:rPr>
          <w:rFonts w:asciiTheme="minorHAnsi" w:hAnsiTheme="minorHAnsi"/>
          <w:b/>
          <w:bCs/>
          <w:color w:val="000000"/>
          <w:sz w:val="24"/>
          <w:szCs w:val="24"/>
        </w:rPr>
        <w:t xml:space="preserve">załącznikiem nr </w:t>
      </w:r>
      <w:r w:rsidR="006F4F7B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Pr="00010C4B">
        <w:rPr>
          <w:rFonts w:asciiTheme="minorHAnsi" w:hAnsiTheme="minorHAnsi"/>
          <w:b/>
          <w:bCs/>
          <w:color w:val="000000"/>
          <w:sz w:val="24"/>
          <w:szCs w:val="24"/>
        </w:rPr>
        <w:t xml:space="preserve"> do umowy.</w:t>
      </w:r>
    </w:p>
    <w:p w14:paraId="6FBD0EB9" w14:textId="5E67B58A" w:rsidR="00240150" w:rsidRPr="005C703F" w:rsidRDefault="00240150" w:rsidP="005C703F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8D1319">
        <w:rPr>
          <w:rFonts w:asciiTheme="minorHAnsi" w:hAnsiTheme="minorHAnsi"/>
          <w:sz w:val="24"/>
          <w:szCs w:val="24"/>
        </w:rPr>
        <w:t>zwane dalej przedmiotem umowy.</w:t>
      </w:r>
    </w:p>
    <w:p w14:paraId="235D1671" w14:textId="77777777" w:rsidR="004A330B" w:rsidRPr="005C703F" w:rsidRDefault="004A330B" w:rsidP="005C703F">
      <w:pPr>
        <w:numPr>
          <w:ilvl w:val="0"/>
          <w:numId w:val="108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Szczegółowy opis przedmiotu załącznik nr 1 do umowy.</w:t>
      </w:r>
    </w:p>
    <w:p w14:paraId="4532C3E5" w14:textId="233F2CA7" w:rsidR="004A330B" w:rsidRPr="00010C4B" w:rsidRDefault="004A330B" w:rsidP="005C703F">
      <w:pPr>
        <w:numPr>
          <w:ilvl w:val="0"/>
          <w:numId w:val="108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Strony postanawiają, że termin realizacji dostawy</w:t>
      </w:r>
      <w:bookmarkStart w:id="0" w:name="OLE_LINK1"/>
      <w:bookmarkStart w:id="1" w:name="OLE_LINK2"/>
      <w:r w:rsidR="006F4F7B" w:rsidRPr="00010C4B">
        <w:rPr>
          <w:rFonts w:asciiTheme="minorHAnsi" w:hAnsiTheme="minorHAnsi"/>
          <w:sz w:val="24"/>
          <w:szCs w:val="24"/>
        </w:rPr>
        <w:t xml:space="preserve"> </w:t>
      </w:r>
      <w:r w:rsidRPr="005C703F">
        <w:rPr>
          <w:rFonts w:asciiTheme="minorHAnsi" w:hAnsiTheme="minorHAnsi"/>
          <w:sz w:val="24"/>
          <w:szCs w:val="24"/>
        </w:rPr>
        <w:t xml:space="preserve">nastąpi ciągu </w:t>
      </w:r>
      <w:r w:rsidR="006F4F7B" w:rsidRPr="00814388">
        <w:rPr>
          <w:rFonts w:asciiTheme="minorHAnsi" w:hAnsiTheme="minorHAnsi"/>
          <w:sz w:val="24"/>
          <w:szCs w:val="24"/>
        </w:rPr>
        <w:t xml:space="preserve">10 tygodni </w:t>
      </w:r>
      <w:r w:rsidR="00240150" w:rsidRPr="00010C4B">
        <w:rPr>
          <w:rFonts w:asciiTheme="minorHAnsi" w:hAnsiTheme="minorHAnsi"/>
          <w:sz w:val="24"/>
          <w:szCs w:val="24"/>
        </w:rPr>
        <w:t>od daty podpisania umowy</w:t>
      </w:r>
      <w:r w:rsidR="006F4F7B">
        <w:rPr>
          <w:rFonts w:asciiTheme="minorHAnsi" w:hAnsiTheme="minorHAnsi"/>
          <w:sz w:val="24"/>
          <w:szCs w:val="24"/>
        </w:rPr>
        <w:t>.</w:t>
      </w:r>
    </w:p>
    <w:p w14:paraId="4791EFAC" w14:textId="39FAE77B" w:rsidR="004A330B" w:rsidRPr="005C703F" w:rsidRDefault="004A330B" w:rsidP="005C703F">
      <w:pPr>
        <w:numPr>
          <w:ilvl w:val="0"/>
          <w:numId w:val="108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bCs/>
          <w:sz w:val="24"/>
          <w:szCs w:val="24"/>
        </w:rPr>
        <w:t>Zamówienie finansowane jest:</w:t>
      </w:r>
      <w:r w:rsidRPr="005C703F">
        <w:rPr>
          <w:rFonts w:asciiTheme="minorHAnsi" w:hAnsiTheme="minorHAnsi"/>
          <w:sz w:val="24"/>
          <w:szCs w:val="24"/>
        </w:rPr>
        <w:t xml:space="preserve"> </w:t>
      </w:r>
      <w:r w:rsidRPr="005C703F">
        <w:rPr>
          <w:rFonts w:asciiTheme="minorHAnsi" w:hAnsiTheme="minorHAnsi"/>
          <w:bCs/>
          <w:sz w:val="24"/>
          <w:szCs w:val="24"/>
        </w:rPr>
        <w:t xml:space="preserve"> </w:t>
      </w:r>
      <w:bookmarkEnd w:id="0"/>
      <w:bookmarkEnd w:id="1"/>
    </w:p>
    <w:p w14:paraId="322CC414" w14:textId="0807462A" w:rsidR="004A330B" w:rsidRPr="005C703F" w:rsidRDefault="004A330B" w:rsidP="005C703F">
      <w:pPr>
        <w:numPr>
          <w:ilvl w:val="0"/>
          <w:numId w:val="114"/>
        </w:numPr>
        <w:tabs>
          <w:tab w:val="clear" w:pos="1250"/>
          <w:tab w:val="num" w:pos="709"/>
        </w:tabs>
        <w:spacing w:after="0" w:line="240" w:lineRule="auto"/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5C703F">
        <w:rPr>
          <w:rFonts w:asciiTheme="minorHAnsi" w:hAnsiTheme="minorHAnsi" w:cs="Arial-BoldMT_PDF_Subset"/>
          <w:bCs/>
          <w:sz w:val="24"/>
          <w:szCs w:val="24"/>
        </w:rPr>
        <w:t xml:space="preserve">z projektu </w:t>
      </w:r>
      <w:r w:rsidRPr="005C703F">
        <w:rPr>
          <w:rFonts w:asciiTheme="minorHAnsi" w:eastAsia="Times New Roman" w:hAnsiTheme="minorHAnsi" w:cs="Calibri"/>
          <w:i/>
          <w:color w:val="000000" w:themeColor="text1"/>
          <w:sz w:val="24"/>
          <w:szCs w:val="24"/>
          <w:lang w:eastAsia="pl-PL"/>
        </w:rPr>
        <w:t xml:space="preserve">pn.: </w:t>
      </w:r>
      <w:r w:rsidRPr="005C703F">
        <w:rPr>
          <w:rFonts w:asciiTheme="minorHAnsi" w:eastAsia="Times New Roman" w:hAnsiTheme="minorHAnsi" w:cs="Calibri"/>
          <w:bCs/>
          <w:i/>
          <w:color w:val="000000" w:themeColor="text1"/>
          <w:sz w:val="24"/>
          <w:szCs w:val="24"/>
          <w:lang w:eastAsia="pl-PL"/>
        </w:rPr>
        <w:t xml:space="preserve">Innowacyjne materiały i metody dla medycyny, </w:t>
      </w:r>
      <w:r w:rsidRPr="005C703F">
        <w:rPr>
          <w:rFonts w:asciiTheme="minorHAnsi" w:eastAsia="Times New Roman" w:hAnsiTheme="minorHAnsi" w:cs="Calibri"/>
          <w:bCs/>
          <w:i/>
          <w:color w:val="000000" w:themeColor="text1"/>
          <w:sz w:val="24"/>
          <w:szCs w:val="24"/>
          <w:lang w:eastAsia="pl-PL"/>
        </w:rPr>
        <w:br/>
        <w:t xml:space="preserve">w tym w leczeniu trudno gojących się ran - zakup infrastruktury badawczej </w:t>
      </w:r>
      <w:r w:rsidR="00240150" w:rsidRPr="00010C4B">
        <w:rPr>
          <w:rFonts w:asciiTheme="minorHAnsi" w:eastAsia="Times New Roman" w:hAnsiTheme="minorHAnsi" w:cs="Calibri"/>
          <w:bCs/>
          <w:i/>
          <w:color w:val="000000" w:themeColor="text1"/>
          <w:sz w:val="24"/>
          <w:szCs w:val="24"/>
          <w:lang w:eastAsia="pl-PL"/>
        </w:rPr>
        <w:br/>
      </w:r>
      <w:r w:rsidRPr="005C703F">
        <w:rPr>
          <w:rFonts w:asciiTheme="minorHAnsi" w:eastAsia="Times New Roman" w:hAnsiTheme="minorHAnsi" w:cs="Calibri"/>
          <w:bCs/>
          <w:i/>
          <w:color w:val="000000" w:themeColor="text1"/>
          <w:sz w:val="24"/>
          <w:szCs w:val="24"/>
          <w:lang w:eastAsia="pl-PL"/>
        </w:rPr>
        <w:t>i przeprowadzenie prac budowlanych w Centrum Materiałów Polimerowych i Węglowych PAN w Zabrzu oraz zakup infrastruktury badawczej dla Centrum Leczenia Oparzeń im. dr. Stanisława Sakiela w Siemianowicach Śląskich</w:t>
      </w:r>
      <w:r w:rsidR="007A7721" w:rsidRPr="005C703F">
        <w:rPr>
          <w:rFonts w:asciiTheme="minorHAnsi" w:eastAsia="Times New Roman" w:hAnsiTheme="minorHAnsi" w:cs="Calibri"/>
          <w:i/>
          <w:color w:val="000000" w:themeColor="text1"/>
          <w:sz w:val="24"/>
          <w:szCs w:val="24"/>
          <w:lang w:eastAsia="pl-PL"/>
        </w:rPr>
        <w:t xml:space="preserve">, </w:t>
      </w:r>
      <w:r w:rsidRPr="005C703F">
        <w:rPr>
          <w:rFonts w:asciiTheme="minorHAnsi" w:eastAsia="Times New Roman" w:hAnsiTheme="minorHAnsi" w:cs="Calibri"/>
          <w:i/>
          <w:color w:val="000000" w:themeColor="text1"/>
          <w:sz w:val="24"/>
          <w:szCs w:val="24"/>
          <w:lang w:eastAsia="pl-PL"/>
        </w:rPr>
        <w:t xml:space="preserve">Nr umowy: </w:t>
      </w:r>
      <w:r w:rsidRPr="005C703F">
        <w:rPr>
          <w:rFonts w:asciiTheme="minorHAnsi" w:eastAsia="Times New Roman" w:hAnsiTheme="minorHAnsi" w:cs="Calibri"/>
          <w:bCs/>
          <w:i/>
          <w:color w:val="000000" w:themeColor="text1"/>
          <w:sz w:val="24"/>
          <w:szCs w:val="24"/>
          <w:lang w:eastAsia="pl-PL"/>
        </w:rPr>
        <w:t>UDA-RPSL.</w:t>
      </w:r>
      <w:r w:rsidRPr="005C703F">
        <w:rPr>
          <w:rFonts w:asciiTheme="minorHAnsi" w:eastAsia="Times New Roman" w:hAnsiTheme="minorHAnsi" w:cs="Calibri"/>
          <w:i/>
          <w:color w:val="000000" w:themeColor="text1"/>
          <w:sz w:val="24"/>
          <w:szCs w:val="24"/>
          <w:lang w:eastAsia="pl-PL"/>
        </w:rPr>
        <w:t xml:space="preserve"> </w:t>
      </w:r>
      <w:r w:rsidRPr="005C703F">
        <w:rPr>
          <w:rFonts w:asciiTheme="minorHAnsi" w:eastAsia="Times New Roman" w:hAnsiTheme="minorHAnsi" w:cs="Calibri"/>
          <w:bCs/>
          <w:i/>
          <w:color w:val="000000" w:themeColor="text1"/>
          <w:sz w:val="24"/>
          <w:szCs w:val="24"/>
          <w:lang w:eastAsia="pl-PL"/>
        </w:rPr>
        <w:t>01.01.00-24-05B3/17-00 ramach Regionalnego Programu Operacyjnego Województwa Śląskiego na lata 2014-2020, Oś Priorytetowa I „Nowoczesna Gospodarka”, Działanie 1.1. „Kluczowa dla regionu infrastruktura badawcza”.</w:t>
      </w:r>
    </w:p>
    <w:p w14:paraId="5C4E3F39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2</w:t>
      </w:r>
    </w:p>
    <w:p w14:paraId="40DC61EC" w14:textId="0ABF3C2F" w:rsidR="004A330B" w:rsidRPr="005C703F" w:rsidRDefault="004A330B" w:rsidP="005C703F">
      <w:pPr>
        <w:numPr>
          <w:ilvl w:val="0"/>
          <w:numId w:val="109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lastRenderedPageBreak/>
        <w:t xml:space="preserve">Przedmiot umowy zostanie dostarczony na koszt Wykonawcy do pomieszczenia Centrum Materiałów Polimerowych i Węglowych, </w:t>
      </w:r>
      <w:r w:rsidRPr="005C703F">
        <w:rPr>
          <w:rFonts w:asciiTheme="minorHAnsi" w:hAnsiTheme="minorHAnsi"/>
          <w:bCs/>
          <w:sz w:val="24"/>
          <w:szCs w:val="24"/>
        </w:rPr>
        <w:t xml:space="preserve">41-819 Zabrze, ul. Marii Curie-Skłodowskiej 34 </w:t>
      </w:r>
      <w:r w:rsidRPr="005C703F">
        <w:rPr>
          <w:rFonts w:asciiTheme="minorHAnsi" w:hAnsiTheme="minorHAnsi"/>
          <w:sz w:val="24"/>
          <w:szCs w:val="24"/>
        </w:rPr>
        <w:t>lub pod inny adres wskazany w zamówieniu, bez względu na wielkość partii obejmującej dostawę.</w:t>
      </w:r>
    </w:p>
    <w:p w14:paraId="61A56A02" w14:textId="77777777" w:rsidR="004A330B" w:rsidRPr="005C703F" w:rsidRDefault="004A330B" w:rsidP="005C703F">
      <w:pPr>
        <w:numPr>
          <w:ilvl w:val="0"/>
          <w:numId w:val="109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Koszty transportu, wyładunku, wniesienia ponosi Wykonawca.</w:t>
      </w:r>
    </w:p>
    <w:p w14:paraId="21E0AF50" w14:textId="77777777" w:rsidR="004A330B" w:rsidRPr="005C703F" w:rsidRDefault="004A330B" w:rsidP="005C703F">
      <w:pPr>
        <w:numPr>
          <w:ilvl w:val="0"/>
          <w:numId w:val="109"/>
        </w:numPr>
        <w:tabs>
          <w:tab w:val="left" w:pos="330"/>
        </w:tabs>
        <w:overflowPunct w:val="0"/>
        <w:autoSpaceDE w:val="0"/>
        <w:autoSpaceDN w:val="0"/>
        <w:adjustRightInd w:val="0"/>
        <w:spacing w:after="0" w:line="240" w:lineRule="auto"/>
        <w:ind w:hanging="11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Dostarczony przedmiot umowy musi być oryginalnie i fabrycznie nowy.</w:t>
      </w:r>
    </w:p>
    <w:p w14:paraId="43B248B5" w14:textId="65749424" w:rsidR="004A330B" w:rsidRPr="005C703F" w:rsidRDefault="004A330B" w:rsidP="005C703F">
      <w:pPr>
        <w:numPr>
          <w:ilvl w:val="0"/>
          <w:numId w:val="109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Podstawą wystawienia faktury jest protokół zdawczo-odbiorczy, wystawiony zgodnie </w:t>
      </w:r>
      <w:r w:rsidRPr="005C703F">
        <w:rPr>
          <w:rFonts w:asciiTheme="minorHAnsi" w:hAnsiTheme="minorHAnsi"/>
          <w:sz w:val="24"/>
          <w:szCs w:val="24"/>
        </w:rPr>
        <w:br/>
        <w:t>z wymogami Zamawiającego.</w:t>
      </w:r>
    </w:p>
    <w:p w14:paraId="299C2DE2" w14:textId="49A0C7D4" w:rsidR="004A330B" w:rsidRPr="005C703F" w:rsidRDefault="004A330B" w:rsidP="005C703F">
      <w:pPr>
        <w:numPr>
          <w:ilvl w:val="0"/>
          <w:numId w:val="109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29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Do dostawy Wykonawca dołączy:</w:t>
      </w:r>
    </w:p>
    <w:p w14:paraId="679900AE" w14:textId="77777777" w:rsidR="004A330B" w:rsidRPr="005C703F" w:rsidRDefault="004A330B" w:rsidP="005C703F">
      <w:pPr>
        <w:numPr>
          <w:ilvl w:val="0"/>
          <w:numId w:val="115"/>
        </w:numPr>
        <w:tabs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komplet pełnej dokumentacji obsługi przedmiotu zamówienia w języku polskim lub angielskim,</w:t>
      </w:r>
    </w:p>
    <w:p w14:paraId="73BBFB49" w14:textId="77777777" w:rsidR="004A330B" w:rsidRPr="005C703F" w:rsidRDefault="004A330B" w:rsidP="005C703F">
      <w:pPr>
        <w:numPr>
          <w:ilvl w:val="0"/>
          <w:numId w:val="115"/>
        </w:numPr>
        <w:tabs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hanging="111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informacje niezbędne do prawidłowego korzystania z przedmiotu umowy,</w:t>
      </w:r>
    </w:p>
    <w:p w14:paraId="0DA404D3" w14:textId="77777777" w:rsidR="004A330B" w:rsidRPr="005C703F" w:rsidRDefault="004A330B" w:rsidP="005C703F">
      <w:pPr>
        <w:numPr>
          <w:ilvl w:val="0"/>
          <w:numId w:val="115"/>
        </w:num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30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Wykonawca obowiązany jest przekazać prawidłowo wypełniony dokument gwarancyjny (Karta  Gwarancyjna).</w:t>
      </w:r>
    </w:p>
    <w:p w14:paraId="6859DC4E" w14:textId="77777777" w:rsidR="004A330B" w:rsidRPr="005C703F" w:rsidRDefault="004A330B" w:rsidP="005C703F">
      <w:pPr>
        <w:widowControl w:val="0"/>
        <w:numPr>
          <w:ilvl w:val="1"/>
          <w:numId w:val="113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hanging="222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Okres gwarancji: ............</w:t>
      </w:r>
    </w:p>
    <w:p w14:paraId="484A50C3" w14:textId="6F9FD7C1" w:rsidR="00A1028F" w:rsidRPr="005C703F" w:rsidRDefault="004A330B" w:rsidP="005C703F">
      <w:pPr>
        <w:widowControl w:val="0"/>
        <w:spacing w:after="0" w:line="240" w:lineRule="auto"/>
        <w:ind w:left="99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Okres gwarancji liczony jest od pierwszego dnia następującego po dniu, w którym uruchomiono przedmiot zamówienia i przeprowadzono jego protokolarny odbiór. Gwarancja ulega przedłużeniu o czas niesprawności urządzenia z powodu awarii. </w:t>
      </w:r>
    </w:p>
    <w:p w14:paraId="04A0E96D" w14:textId="0CF4AA2E" w:rsidR="004A330B" w:rsidRPr="005C703F" w:rsidRDefault="006F4F7B" w:rsidP="005C703F">
      <w:pPr>
        <w:pStyle w:val="Akapitzlist"/>
        <w:widowControl w:val="0"/>
        <w:numPr>
          <w:ilvl w:val="0"/>
          <w:numId w:val="109"/>
        </w:numPr>
        <w:tabs>
          <w:tab w:val="clear" w:pos="1130"/>
          <w:tab w:val="num" w:pos="426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1028F" w:rsidRPr="005C703F">
        <w:rPr>
          <w:rFonts w:asciiTheme="minorHAnsi" w:hAnsiTheme="minorHAnsi"/>
        </w:rPr>
        <w:t xml:space="preserve">zas reakcji serwisu na wezwanie Zamawiającego najpóźniej do </w:t>
      </w:r>
      <w:r>
        <w:rPr>
          <w:rFonts w:asciiTheme="minorHAnsi" w:hAnsiTheme="minorHAnsi"/>
        </w:rPr>
        <w:t>2</w:t>
      </w:r>
      <w:r w:rsidR="00A1028F" w:rsidRPr="005C703F">
        <w:rPr>
          <w:rFonts w:asciiTheme="minorHAnsi" w:hAnsiTheme="minorHAnsi"/>
        </w:rPr>
        <w:t xml:space="preserve"> dni roboczych tj. Wykonawca zobowiązany jest do przeprowadzenia oględzin oraz ustalenia rodzaju usterki </w:t>
      </w:r>
      <w:r>
        <w:rPr>
          <w:rFonts w:asciiTheme="minorHAnsi" w:hAnsiTheme="minorHAnsi"/>
        </w:rPr>
        <w:br/>
      </w:r>
      <w:r w:rsidR="00A1028F" w:rsidRPr="005C703F">
        <w:rPr>
          <w:rFonts w:asciiTheme="minorHAnsi" w:hAnsiTheme="minorHAnsi"/>
        </w:rPr>
        <w:t xml:space="preserve">w ciągu </w:t>
      </w:r>
      <w:r>
        <w:rPr>
          <w:rFonts w:asciiTheme="minorHAnsi" w:hAnsiTheme="minorHAnsi"/>
        </w:rPr>
        <w:t>2</w:t>
      </w:r>
      <w:r w:rsidR="00A1028F" w:rsidRPr="005C703F">
        <w:rPr>
          <w:rFonts w:asciiTheme="minorHAnsi" w:hAnsiTheme="minorHAnsi"/>
        </w:rPr>
        <w:t xml:space="preserve"> dni roboczych po zgłoszeniu wady (awarii) faksem lub e-mailem. Czas zakończenia naprawy każdorazowo po uzgodnieniu z Zamawiającym.</w:t>
      </w:r>
    </w:p>
    <w:p w14:paraId="06EF5BDE" w14:textId="77777777" w:rsidR="004A330B" w:rsidRPr="005C703F" w:rsidRDefault="004A330B" w:rsidP="005C703F">
      <w:pPr>
        <w:numPr>
          <w:ilvl w:val="0"/>
          <w:numId w:val="109"/>
        </w:numPr>
        <w:tabs>
          <w:tab w:val="num" w:pos="33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iCs/>
          <w:color w:val="000000"/>
          <w:sz w:val="24"/>
          <w:szCs w:val="24"/>
        </w:rPr>
        <w:t>Dostawa zgodna z regulacjami Incoterm DDP Zabrze (Delivered Duty Paid) „dostarczone, cło opłacone” czyli wszystkie koszty i całe ryzyko związane z dostawą towarów są ponoszone przez Wykonawcę. Wykonawca opłaca również wszystkie cła i podatki, włącznie z tymi, które powstają w kraju odbiorcy. Moment przekazania ryzyka związanego z przedmiotem umowy następuję w momencie jego udostępnienia w miejscu wskazanym przez Zamawiającego.</w:t>
      </w:r>
    </w:p>
    <w:p w14:paraId="41118E5A" w14:textId="7324CE1E" w:rsidR="004A330B" w:rsidRPr="005C703F" w:rsidRDefault="004A330B" w:rsidP="005C703F">
      <w:pPr>
        <w:numPr>
          <w:ilvl w:val="0"/>
          <w:numId w:val="109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29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Osoby upoważnione do kontaktów ze strony:</w:t>
      </w:r>
    </w:p>
    <w:p w14:paraId="598EEB56" w14:textId="77777777" w:rsidR="004A330B" w:rsidRPr="005C703F" w:rsidRDefault="004A330B" w:rsidP="005C703F">
      <w:pPr>
        <w:numPr>
          <w:ilvl w:val="0"/>
          <w:numId w:val="105"/>
        </w:numPr>
        <w:spacing w:after="0" w:line="240" w:lineRule="auto"/>
        <w:ind w:left="0" w:firstLine="0"/>
        <w:rPr>
          <w:rFonts w:asciiTheme="minorHAnsi" w:hAnsiTheme="minorHAnsi"/>
          <w:sz w:val="24"/>
          <w:szCs w:val="24"/>
          <w:lang w:val="de-DE" w:eastAsia="pl-PL"/>
        </w:rPr>
      </w:pPr>
      <w:r w:rsidRPr="005C703F">
        <w:rPr>
          <w:rFonts w:asciiTheme="minorHAnsi" w:hAnsiTheme="minorHAnsi"/>
          <w:sz w:val="24"/>
          <w:szCs w:val="24"/>
          <w:lang w:eastAsia="pl-PL"/>
        </w:rPr>
        <w:t xml:space="preserve">  Zamawiającego: </w:t>
      </w:r>
    </w:p>
    <w:p w14:paraId="5AE71782" w14:textId="77777777" w:rsidR="004A330B" w:rsidRPr="005C703F" w:rsidRDefault="004A330B" w:rsidP="005C703F">
      <w:pPr>
        <w:spacing w:after="0" w:line="240" w:lineRule="auto"/>
        <w:ind w:left="927" w:hanging="597"/>
        <w:rPr>
          <w:rFonts w:asciiTheme="minorHAnsi" w:hAnsiTheme="minorHAnsi"/>
          <w:sz w:val="24"/>
          <w:szCs w:val="24"/>
          <w:lang w:eastAsia="pl-PL"/>
        </w:rPr>
      </w:pPr>
      <w:r w:rsidRPr="005C703F">
        <w:rPr>
          <w:rFonts w:asciiTheme="minorHAnsi" w:hAnsiTheme="minorHAnsi"/>
          <w:sz w:val="24"/>
          <w:szCs w:val="24"/>
          <w:lang w:val="it-IT" w:eastAsia="pl-PL"/>
        </w:rPr>
        <w:t xml:space="preserve">Barbara Niśkiewicz, e-mail: </w:t>
      </w:r>
      <w:hyperlink r:id="rId7" w:history="1">
        <w:r w:rsidRPr="005C703F">
          <w:rPr>
            <w:rFonts w:asciiTheme="minorHAnsi" w:hAnsiTheme="minorHAnsi"/>
            <w:sz w:val="24"/>
            <w:szCs w:val="24"/>
            <w:lang w:val="it-IT" w:eastAsia="pl-PL"/>
          </w:rPr>
          <w:t>sekretariat@cmpw-pan.edu.pl</w:t>
        </w:r>
      </w:hyperlink>
    </w:p>
    <w:p w14:paraId="6E7DCB30" w14:textId="77777777" w:rsidR="004A330B" w:rsidRPr="005C703F" w:rsidRDefault="004A330B" w:rsidP="005C703F">
      <w:pPr>
        <w:spacing w:after="0" w:line="240" w:lineRule="auto"/>
        <w:ind w:left="927" w:hanging="597"/>
        <w:rPr>
          <w:rFonts w:asciiTheme="minorHAnsi" w:hAnsiTheme="minorHAnsi"/>
          <w:sz w:val="24"/>
          <w:szCs w:val="24"/>
          <w:lang w:eastAsia="pl-PL"/>
        </w:rPr>
      </w:pPr>
      <w:r w:rsidRPr="005C703F">
        <w:rPr>
          <w:rFonts w:asciiTheme="minorHAnsi" w:hAnsiTheme="minorHAnsi"/>
          <w:sz w:val="24"/>
          <w:szCs w:val="24"/>
          <w:lang w:eastAsia="pl-PL"/>
        </w:rPr>
        <w:t xml:space="preserve">Teresa Dziedzic, e-mail: </w:t>
      </w:r>
      <w:hyperlink r:id="rId8" w:history="1">
        <w:r w:rsidRPr="005C703F">
          <w:rPr>
            <w:rFonts w:asciiTheme="minorHAnsi" w:hAnsiTheme="minorHAnsi"/>
            <w:sz w:val="24"/>
            <w:szCs w:val="24"/>
            <w:lang w:eastAsia="pl-PL"/>
          </w:rPr>
          <w:t>teresa.dziedzic@cmpw-pan.edu.pl</w:t>
        </w:r>
      </w:hyperlink>
    </w:p>
    <w:p w14:paraId="6AE8DF08" w14:textId="77777777" w:rsidR="004A330B" w:rsidRPr="005C703F" w:rsidRDefault="004A330B" w:rsidP="005C703F">
      <w:pPr>
        <w:spacing w:after="0" w:line="240" w:lineRule="auto"/>
        <w:ind w:left="927" w:hanging="597"/>
        <w:rPr>
          <w:rFonts w:asciiTheme="minorHAnsi" w:hAnsiTheme="minorHAnsi"/>
          <w:sz w:val="24"/>
          <w:szCs w:val="24"/>
          <w:lang w:eastAsia="pl-PL"/>
        </w:rPr>
      </w:pPr>
      <w:r w:rsidRPr="005C703F">
        <w:rPr>
          <w:rFonts w:asciiTheme="minorHAnsi" w:hAnsiTheme="minorHAnsi"/>
          <w:sz w:val="24"/>
          <w:szCs w:val="24"/>
          <w:lang w:eastAsia="pl-PL"/>
        </w:rPr>
        <w:t>Tel. (32) 271 60 77 w. 128, faks (32) 271 29 69</w:t>
      </w:r>
    </w:p>
    <w:p w14:paraId="02C113A5" w14:textId="77777777" w:rsidR="004A330B" w:rsidRPr="005C703F" w:rsidRDefault="004A330B" w:rsidP="005C703F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  Wykonawcy: </w:t>
      </w:r>
    </w:p>
    <w:p w14:paraId="441B5D69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..........................................................</w:t>
      </w:r>
    </w:p>
    <w:p w14:paraId="68DB4F06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3</w:t>
      </w:r>
    </w:p>
    <w:p w14:paraId="40738DC5" w14:textId="77777777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Wynagrodzenie Wykonawcy </w:t>
      </w:r>
      <w:r w:rsidRPr="005C703F">
        <w:rPr>
          <w:rFonts w:asciiTheme="minorHAnsi" w:hAnsiTheme="minorHAnsi"/>
          <w:color w:val="000000"/>
          <w:sz w:val="24"/>
          <w:szCs w:val="24"/>
        </w:rPr>
        <w:t>wyraża się w kwocie brutto</w:t>
      </w:r>
      <w:r w:rsidRPr="005C703F">
        <w:rPr>
          <w:rFonts w:asciiTheme="minorHAnsi" w:hAnsiTheme="minorHAnsi"/>
          <w:sz w:val="24"/>
          <w:szCs w:val="24"/>
        </w:rPr>
        <w:t xml:space="preserve"> (tj. z podatkiem VAT): </w:t>
      </w:r>
      <w:r w:rsidRPr="005C703F">
        <w:rPr>
          <w:rFonts w:asciiTheme="minorHAnsi" w:hAnsiTheme="minorHAnsi"/>
          <w:b/>
          <w:sz w:val="24"/>
          <w:szCs w:val="24"/>
        </w:rPr>
        <w:t>................. zł.</w:t>
      </w:r>
      <w:r w:rsidRPr="005C703F">
        <w:rPr>
          <w:rFonts w:asciiTheme="minorHAnsi" w:hAnsiTheme="minorHAnsi"/>
          <w:sz w:val="24"/>
          <w:szCs w:val="24"/>
        </w:rPr>
        <w:t xml:space="preserve"> </w:t>
      </w:r>
      <w:r w:rsidRPr="005C703F">
        <w:rPr>
          <w:rFonts w:asciiTheme="minorHAnsi" w:hAnsiTheme="minorHAnsi"/>
          <w:sz w:val="24"/>
          <w:szCs w:val="24"/>
        </w:rPr>
        <w:br/>
        <w:t xml:space="preserve">w tym podatek VAT: </w:t>
      </w:r>
      <w:r w:rsidRPr="005C703F">
        <w:rPr>
          <w:rFonts w:asciiTheme="minorHAnsi" w:hAnsiTheme="minorHAnsi"/>
          <w:b/>
          <w:sz w:val="24"/>
          <w:szCs w:val="24"/>
        </w:rPr>
        <w:t>......................... zł.</w:t>
      </w:r>
    </w:p>
    <w:p w14:paraId="2C128A52" w14:textId="77777777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Zamawiający zapłaci za rzeczywiście dostarczony i odebrany przedmiot umowy zgodnie </w:t>
      </w:r>
      <w:r w:rsidRPr="005C703F">
        <w:rPr>
          <w:rFonts w:asciiTheme="minorHAnsi" w:hAnsiTheme="minorHAnsi"/>
          <w:sz w:val="24"/>
          <w:szCs w:val="24"/>
        </w:rPr>
        <w:br/>
        <w:t>z formularzem asortymentowo – cenowym stanowiącym załącznik nr 1 do umowy.</w:t>
      </w:r>
    </w:p>
    <w:p w14:paraId="5E5137C4" w14:textId="77777777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color w:val="000000"/>
          <w:sz w:val="24"/>
          <w:szCs w:val="24"/>
        </w:rPr>
        <w:t>Ceny zawarte w załączniku nr 1 obejmują koszty transportu, opakowania, ubezpieczenia oraz wszelkie inne koszty ponoszone przez Wykonawcę</w:t>
      </w:r>
      <w:r w:rsidRPr="005C703F">
        <w:rPr>
          <w:rFonts w:asciiTheme="minorHAnsi" w:hAnsiTheme="minorHAnsi"/>
          <w:sz w:val="24"/>
          <w:szCs w:val="24"/>
        </w:rPr>
        <w:t>.</w:t>
      </w:r>
    </w:p>
    <w:p w14:paraId="6CD53B15" w14:textId="77777777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Ceny zawarte w załączniku nr 1 mogą ulec zmianie w przypadku zmian obowiązujących stawek podatku VAT.</w:t>
      </w:r>
    </w:p>
    <w:p w14:paraId="4B488F83" w14:textId="77777777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Rozliczenie miedzy stronami nastąpi na podstawie wystawionej faktury i po sporządzeniu protokołu odbioru.</w:t>
      </w:r>
    </w:p>
    <w:p w14:paraId="39B66A3C" w14:textId="4C076096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spacing w:after="0" w:line="240" w:lineRule="auto"/>
        <w:ind w:hanging="80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lastRenderedPageBreak/>
        <w:t>W fakturze należy umieścić numer niniejszej umowy.</w:t>
      </w:r>
    </w:p>
    <w:p w14:paraId="26164AE0" w14:textId="77777777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spacing w:after="0" w:line="240" w:lineRule="auto"/>
        <w:ind w:left="330" w:hanging="330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Zamawiający zapłaci wynagrodzenie Wykonawcy w ciągu 30 dni od daty doręczenia faktury.</w:t>
      </w:r>
    </w:p>
    <w:p w14:paraId="40434D5D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4</w:t>
      </w:r>
    </w:p>
    <w:p w14:paraId="70FBC864" w14:textId="79AF58C5" w:rsidR="004A330B" w:rsidRPr="005C703F" w:rsidRDefault="004A330B" w:rsidP="005C703F">
      <w:pPr>
        <w:numPr>
          <w:ilvl w:val="0"/>
          <w:numId w:val="10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napToGrid w:val="0"/>
          <w:sz w:val="24"/>
          <w:szCs w:val="24"/>
        </w:rPr>
        <w:t>Reklama</w:t>
      </w:r>
      <w:r w:rsidR="0092379D" w:rsidRPr="00010C4B">
        <w:rPr>
          <w:rFonts w:asciiTheme="minorHAnsi" w:hAnsiTheme="minorHAnsi"/>
          <w:snapToGrid w:val="0"/>
          <w:sz w:val="24"/>
          <w:szCs w:val="24"/>
        </w:rPr>
        <w:t>cja z tytułu jakości</w:t>
      </w:r>
      <w:r w:rsidR="006F4F7B" w:rsidRPr="00010C4B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5C703F">
        <w:rPr>
          <w:rFonts w:asciiTheme="minorHAnsi" w:hAnsiTheme="minorHAnsi"/>
          <w:snapToGrid w:val="0"/>
          <w:sz w:val="24"/>
          <w:szCs w:val="24"/>
        </w:rPr>
        <w:t>składana bę</w:t>
      </w:r>
      <w:r w:rsidR="0092379D" w:rsidRPr="00010C4B">
        <w:rPr>
          <w:rFonts w:asciiTheme="minorHAnsi" w:hAnsiTheme="minorHAnsi"/>
          <w:snapToGrid w:val="0"/>
          <w:sz w:val="24"/>
          <w:szCs w:val="24"/>
        </w:rPr>
        <w:t>dzie przez Zamawiającego faks</w:t>
      </w:r>
      <w:r w:rsidR="0092379D" w:rsidRPr="008D1319">
        <w:rPr>
          <w:rFonts w:asciiTheme="minorHAnsi" w:hAnsiTheme="minorHAnsi"/>
          <w:snapToGrid w:val="0"/>
          <w:sz w:val="24"/>
          <w:szCs w:val="24"/>
        </w:rPr>
        <w:t>em</w:t>
      </w:r>
      <w:r w:rsidRPr="005C703F">
        <w:rPr>
          <w:rFonts w:asciiTheme="minorHAnsi" w:hAnsiTheme="minorHAnsi"/>
          <w:snapToGrid w:val="0"/>
          <w:sz w:val="24"/>
          <w:szCs w:val="24"/>
        </w:rPr>
        <w:t xml:space="preserve"> w terminie 14 dni od daty stwierdzenia </w:t>
      </w:r>
      <w:r w:rsidR="0092379D" w:rsidRPr="00010C4B">
        <w:rPr>
          <w:rFonts w:asciiTheme="minorHAnsi" w:hAnsiTheme="minorHAnsi"/>
          <w:snapToGrid w:val="0"/>
          <w:sz w:val="24"/>
          <w:szCs w:val="24"/>
        </w:rPr>
        <w:t xml:space="preserve">złej jakości towaru lub braków </w:t>
      </w:r>
      <w:r w:rsidRPr="005C703F">
        <w:rPr>
          <w:rFonts w:asciiTheme="minorHAnsi" w:hAnsiTheme="minorHAnsi"/>
          <w:snapToGrid w:val="0"/>
          <w:sz w:val="24"/>
          <w:szCs w:val="24"/>
        </w:rPr>
        <w:t>w przesyłce.</w:t>
      </w:r>
    </w:p>
    <w:p w14:paraId="06439BD8" w14:textId="77777777" w:rsidR="004A330B" w:rsidRPr="005C703F" w:rsidRDefault="004A330B" w:rsidP="005C703F">
      <w:pPr>
        <w:numPr>
          <w:ilvl w:val="0"/>
          <w:numId w:val="10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napToGrid w:val="0"/>
          <w:sz w:val="24"/>
          <w:szCs w:val="24"/>
        </w:rPr>
        <w:t>Reklamacja winna być załatwiona w terminie nie dłuższym niż 7 dni robocze od daty jej złożenia przy czym koszty transportu ponosi Wykonawca.</w:t>
      </w:r>
    </w:p>
    <w:p w14:paraId="6ABE5627" w14:textId="77777777" w:rsidR="004A330B" w:rsidRPr="005C703F" w:rsidRDefault="004A330B" w:rsidP="005C703F">
      <w:pPr>
        <w:numPr>
          <w:ilvl w:val="0"/>
          <w:numId w:val="10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Czas wymiany przedmiotu umowy w wypadku stwierdzenia uchybień w jakości </w:t>
      </w:r>
      <w:r w:rsidRPr="005C703F">
        <w:rPr>
          <w:rFonts w:asciiTheme="minorHAnsi" w:hAnsiTheme="minorHAnsi"/>
          <w:sz w:val="24"/>
          <w:szCs w:val="24"/>
        </w:rPr>
        <w:br/>
        <w:t>(z dojazdem) nie może być dłuższy niż 7 dni od daty zgłoszenia o której mowa w ust.2</w:t>
      </w:r>
    </w:p>
    <w:p w14:paraId="22FC0836" w14:textId="77777777" w:rsidR="004A330B" w:rsidRPr="005C703F" w:rsidRDefault="004A330B" w:rsidP="005C703F">
      <w:pPr>
        <w:widowControl w:val="0"/>
        <w:numPr>
          <w:ilvl w:val="0"/>
          <w:numId w:val="104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color w:val="000000"/>
          <w:spacing w:val="3"/>
          <w:sz w:val="24"/>
          <w:szCs w:val="24"/>
        </w:rPr>
        <w:t xml:space="preserve">Zamawiającemu przysługują uprawnienia wynikające z rękojmi niezależnie od </w:t>
      </w:r>
      <w:r w:rsidRPr="005C703F">
        <w:rPr>
          <w:rFonts w:asciiTheme="minorHAnsi" w:hAnsiTheme="minorHAnsi"/>
          <w:color w:val="000000"/>
          <w:spacing w:val="-1"/>
          <w:sz w:val="24"/>
          <w:szCs w:val="24"/>
        </w:rPr>
        <w:t xml:space="preserve">uprawnień </w:t>
      </w:r>
      <w:r w:rsidRPr="005C703F">
        <w:rPr>
          <w:rFonts w:asciiTheme="minorHAnsi" w:hAnsiTheme="minorHAnsi"/>
          <w:color w:val="000000"/>
          <w:spacing w:val="-1"/>
          <w:sz w:val="24"/>
          <w:szCs w:val="24"/>
        </w:rPr>
        <w:br/>
        <w:t>z tytułu gwarancji.</w:t>
      </w:r>
    </w:p>
    <w:p w14:paraId="39D3C4A0" w14:textId="77777777" w:rsidR="004A330B" w:rsidRPr="005C703F" w:rsidRDefault="004A330B" w:rsidP="005C703F">
      <w:pPr>
        <w:widowControl w:val="0"/>
        <w:numPr>
          <w:ilvl w:val="0"/>
          <w:numId w:val="104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color w:val="000000"/>
          <w:spacing w:val="3"/>
          <w:sz w:val="24"/>
          <w:szCs w:val="24"/>
        </w:rPr>
        <w:t>Strony  postanawiają, że okres  rękojmi nie  może  zakończyć  się  przed upływem trzech  miesięcy  od upływu okresu  gwarancji.</w:t>
      </w:r>
    </w:p>
    <w:p w14:paraId="1BC3CA85" w14:textId="57CECE95" w:rsidR="004A330B" w:rsidRPr="005C703F" w:rsidRDefault="004A330B" w:rsidP="005C703F">
      <w:pPr>
        <w:widowControl w:val="0"/>
        <w:numPr>
          <w:ilvl w:val="0"/>
          <w:numId w:val="104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after="0" w:line="240" w:lineRule="auto"/>
        <w:ind w:left="329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Jeżeli uszkodzenie produktu  nastąpiło w czasie transportu z przyczyn niewłaściwego opakowania  - odpowiedzialność za wynikłe szkody ponosi Wykonawca.</w:t>
      </w:r>
    </w:p>
    <w:p w14:paraId="413D09C9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5</w:t>
      </w:r>
    </w:p>
    <w:p w14:paraId="5DAD4A12" w14:textId="77777777" w:rsidR="004A330B" w:rsidRPr="005C703F" w:rsidRDefault="004A330B" w:rsidP="005C703F">
      <w:pPr>
        <w:numPr>
          <w:ilvl w:val="3"/>
          <w:numId w:val="111"/>
        </w:numPr>
        <w:tabs>
          <w:tab w:val="clear" w:pos="288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W przypadku niewykonania lub nienależytego wykonania umowy Zamawiający może  naliczyć Wykonawcy następujące kary  umowne:</w:t>
      </w:r>
    </w:p>
    <w:p w14:paraId="5BFF7D83" w14:textId="77777777" w:rsidR="004A330B" w:rsidRPr="005C703F" w:rsidRDefault="004A330B" w:rsidP="005C703F">
      <w:pPr>
        <w:numPr>
          <w:ilvl w:val="4"/>
          <w:numId w:val="111"/>
        </w:numPr>
        <w:tabs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 za odstąpienie od umowy przez Zamawiającego z przyczyn, za które ponosi odpowiedzialność Wykonawca w wysokości 5% wynagrodzenia ustalonego w </w:t>
      </w: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3 ust.1;</w:t>
      </w:r>
    </w:p>
    <w:p w14:paraId="737EF6C9" w14:textId="77777777" w:rsidR="004A330B" w:rsidRPr="005C703F" w:rsidRDefault="004A330B" w:rsidP="005C703F">
      <w:pPr>
        <w:numPr>
          <w:ilvl w:val="4"/>
          <w:numId w:val="111"/>
        </w:numPr>
        <w:tabs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 za opóźnienie w realizacji dostawy w wysokości 0,1 % wynagrodzenia określonego w </w:t>
      </w: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3 ust.1 za każdy dzień zwłoki;</w:t>
      </w:r>
    </w:p>
    <w:p w14:paraId="30C12E1C" w14:textId="77777777" w:rsidR="00DF1FA1" w:rsidRPr="00010C4B" w:rsidRDefault="004A330B" w:rsidP="005C703F">
      <w:pPr>
        <w:numPr>
          <w:ilvl w:val="4"/>
          <w:numId w:val="111"/>
        </w:numPr>
        <w:tabs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 za opóźnienie w usunięciu wad stwierdzonych przy odbiorze lub w okresie rękojmi/gwarancji w wysokości 0,1 % wynagrodzenia określonego w </w:t>
      </w: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3 ust.1 za każdy dzień zwłoki liczony od dnia wyznaczonego do usunięcia wad.</w:t>
      </w:r>
    </w:p>
    <w:p w14:paraId="3E1EDCE1" w14:textId="680607F3" w:rsidR="006840BB" w:rsidRPr="008D1319" w:rsidRDefault="006840BB" w:rsidP="005C703F">
      <w:pPr>
        <w:numPr>
          <w:ilvl w:val="4"/>
          <w:numId w:val="111"/>
        </w:numPr>
        <w:tabs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010C4B">
        <w:rPr>
          <w:rFonts w:asciiTheme="minorHAnsi" w:hAnsiTheme="minorHAnsi"/>
          <w:sz w:val="24"/>
          <w:szCs w:val="24"/>
        </w:rPr>
        <w:t>z</w:t>
      </w:r>
      <w:r w:rsidRPr="008D1319">
        <w:rPr>
          <w:rFonts w:asciiTheme="minorHAnsi" w:hAnsiTheme="minorHAnsi"/>
          <w:sz w:val="24"/>
          <w:szCs w:val="24"/>
        </w:rPr>
        <w:t>a opóźnienia w wykonaniu naprawy przedmiotu umowy</w:t>
      </w:r>
      <w:r w:rsidR="00DF1FA1" w:rsidRPr="008D1319">
        <w:rPr>
          <w:rFonts w:asciiTheme="minorHAnsi" w:hAnsiTheme="minorHAnsi"/>
          <w:sz w:val="24"/>
          <w:szCs w:val="24"/>
        </w:rPr>
        <w:t xml:space="preserve">, o której mowa w </w:t>
      </w:r>
      <w:r w:rsidR="00DF1FA1" w:rsidRPr="00010C4B">
        <w:rPr>
          <w:rFonts w:asciiTheme="minorHAnsi" w:hAnsiTheme="minorHAnsi"/>
          <w:sz w:val="24"/>
          <w:szCs w:val="24"/>
        </w:rPr>
        <w:sym w:font="Times New Roman" w:char="00A7"/>
      </w:r>
      <w:r w:rsidR="00DF1FA1" w:rsidRPr="00010C4B">
        <w:rPr>
          <w:rFonts w:asciiTheme="minorHAnsi" w:hAnsiTheme="minorHAnsi"/>
          <w:sz w:val="24"/>
          <w:szCs w:val="24"/>
        </w:rPr>
        <w:t xml:space="preserve"> 2 ust. 8 </w:t>
      </w:r>
      <w:r w:rsidR="00DF1FA1" w:rsidRPr="00010C4B">
        <w:rPr>
          <w:rFonts w:asciiTheme="minorHAnsi" w:hAnsiTheme="minorHAnsi"/>
          <w:sz w:val="24"/>
          <w:szCs w:val="24"/>
        </w:rPr>
        <w:br/>
      </w:r>
      <w:r w:rsidR="00DF1FA1" w:rsidRPr="008D1319">
        <w:rPr>
          <w:rFonts w:asciiTheme="minorHAnsi" w:hAnsiTheme="minorHAnsi"/>
          <w:sz w:val="24"/>
          <w:szCs w:val="24"/>
        </w:rPr>
        <w:t xml:space="preserve">w wysokości 0,1 % wynagrodzenia określonego w </w:t>
      </w:r>
      <w:r w:rsidR="00DF1FA1" w:rsidRPr="00010C4B">
        <w:rPr>
          <w:rFonts w:asciiTheme="minorHAnsi" w:hAnsiTheme="minorHAnsi"/>
          <w:sz w:val="24"/>
          <w:szCs w:val="24"/>
        </w:rPr>
        <w:sym w:font="Times New Roman" w:char="00A7"/>
      </w:r>
      <w:r w:rsidR="00DF1FA1" w:rsidRPr="00010C4B">
        <w:rPr>
          <w:rFonts w:asciiTheme="minorHAnsi" w:hAnsiTheme="minorHAnsi"/>
          <w:sz w:val="24"/>
          <w:szCs w:val="24"/>
        </w:rPr>
        <w:t xml:space="preserve"> 3 ust.1 za każdy dzień zwłoki liczony od dnia wyznaczonego do wykonania naprawy.</w:t>
      </w:r>
    </w:p>
    <w:p w14:paraId="5C7D4F2B" w14:textId="0D4E7852" w:rsidR="00DF1FA1" w:rsidRPr="005C703F" w:rsidRDefault="00DF1FA1" w:rsidP="005C703F">
      <w:pPr>
        <w:numPr>
          <w:ilvl w:val="4"/>
          <w:numId w:val="111"/>
        </w:numPr>
        <w:tabs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8D1319">
        <w:rPr>
          <w:rFonts w:asciiTheme="minorHAnsi" w:hAnsiTheme="minorHAnsi"/>
          <w:sz w:val="24"/>
          <w:szCs w:val="24"/>
        </w:rPr>
        <w:t xml:space="preserve">za opóźnienia w reakcji serwisu, o której mowa w </w:t>
      </w:r>
      <w:r w:rsidRPr="00010C4B">
        <w:rPr>
          <w:rFonts w:asciiTheme="minorHAnsi" w:hAnsiTheme="minorHAnsi"/>
          <w:sz w:val="24"/>
          <w:szCs w:val="24"/>
        </w:rPr>
        <w:sym w:font="Times New Roman" w:char="00A7"/>
      </w:r>
      <w:r w:rsidRPr="00010C4B">
        <w:rPr>
          <w:rFonts w:asciiTheme="minorHAnsi" w:hAnsiTheme="minorHAnsi"/>
          <w:sz w:val="24"/>
          <w:szCs w:val="24"/>
        </w:rPr>
        <w:t xml:space="preserve"> 2 ust. 6 i 7 w wysokości 0,1 % wynagrodzenia określonego w </w:t>
      </w:r>
      <w:r w:rsidRPr="00010C4B">
        <w:rPr>
          <w:rFonts w:asciiTheme="minorHAnsi" w:hAnsiTheme="minorHAnsi"/>
          <w:sz w:val="24"/>
          <w:szCs w:val="24"/>
        </w:rPr>
        <w:sym w:font="Times New Roman" w:char="00A7"/>
      </w:r>
      <w:r w:rsidRPr="00010C4B">
        <w:rPr>
          <w:rFonts w:asciiTheme="minorHAnsi" w:hAnsiTheme="minorHAnsi"/>
          <w:sz w:val="24"/>
          <w:szCs w:val="24"/>
        </w:rPr>
        <w:t xml:space="preserve"> 3 ust.1 za każdy dzień zwłoki liczony od dnia wyznaczonego na </w:t>
      </w:r>
      <w:r w:rsidRPr="008D1319">
        <w:rPr>
          <w:rFonts w:asciiTheme="minorHAnsi" w:hAnsiTheme="minorHAnsi"/>
          <w:sz w:val="24"/>
          <w:szCs w:val="24"/>
        </w:rPr>
        <w:t>reakcję serwisu.</w:t>
      </w:r>
    </w:p>
    <w:p w14:paraId="50907487" w14:textId="77777777" w:rsidR="004A330B" w:rsidRPr="005C703F" w:rsidRDefault="004A330B" w:rsidP="005C703F">
      <w:pPr>
        <w:numPr>
          <w:ilvl w:val="0"/>
          <w:numId w:val="112"/>
        </w:numPr>
        <w:tabs>
          <w:tab w:val="num" w:pos="330"/>
        </w:tabs>
        <w:spacing w:after="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Niezależnie od zastrzeżonych w niniejszym paragrafie kar umownych Zamawiającemu przysługuje prawo dochodzenia odszkodowania przenoszącego wysokość kar umownych, do wysokości pełnej szkody, na zasadach ogólnych (art. 484 kodeksu cywilnego).</w:t>
      </w:r>
    </w:p>
    <w:p w14:paraId="53C995CC" w14:textId="78C3D60A" w:rsidR="004A330B" w:rsidRPr="005C703F" w:rsidRDefault="004A330B" w:rsidP="005C703F">
      <w:pPr>
        <w:numPr>
          <w:ilvl w:val="0"/>
          <w:numId w:val="112"/>
        </w:numPr>
        <w:tabs>
          <w:tab w:val="num" w:pos="330"/>
        </w:tabs>
        <w:spacing w:after="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Kary, o których mowa w ust. 1 płatne są w terminie 14 dni od daty otrzymania przez Wykonawcę wezwania do ich zapłaty. </w:t>
      </w:r>
    </w:p>
    <w:p w14:paraId="77848F1E" w14:textId="77777777" w:rsidR="004A330B" w:rsidRPr="00010C4B" w:rsidRDefault="004A330B" w:rsidP="005C703F">
      <w:pPr>
        <w:numPr>
          <w:ilvl w:val="0"/>
          <w:numId w:val="112"/>
        </w:numPr>
        <w:tabs>
          <w:tab w:val="num" w:pos="330"/>
        </w:tabs>
        <w:spacing w:after="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Zapłata kary umownej nie wyłącza dalej idących roszczeń z tytułu niewykonania lub nienależytego wykonania przedmiotu umowy.</w:t>
      </w:r>
    </w:p>
    <w:p w14:paraId="33737433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6</w:t>
      </w:r>
    </w:p>
    <w:p w14:paraId="6F3D9D92" w14:textId="77777777" w:rsidR="004A330B" w:rsidRPr="005C703F" w:rsidRDefault="004A330B" w:rsidP="005C703F">
      <w:pPr>
        <w:numPr>
          <w:ilvl w:val="0"/>
          <w:numId w:val="107"/>
        </w:numPr>
        <w:tabs>
          <w:tab w:val="num" w:pos="330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Odstąpienie od umowy przez Zamawiającego:</w:t>
      </w:r>
    </w:p>
    <w:p w14:paraId="29D2CA19" w14:textId="77777777" w:rsidR="004A330B" w:rsidRPr="005C703F" w:rsidRDefault="004A330B" w:rsidP="005C703F">
      <w:pPr>
        <w:numPr>
          <w:ilvl w:val="0"/>
          <w:numId w:val="106"/>
        </w:numPr>
        <w:tabs>
          <w:tab w:val="num" w:pos="660"/>
        </w:tabs>
        <w:spacing w:after="0" w:line="240" w:lineRule="auto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Zamawiający może odstąpić od umowy, jeżeli wykonanie umowy nie leży w interesie publicznym. W tym przypadku Zamawiający może odstąpić od umowy w terminie 30 dni od powzięcia wiadomości o tych okolicznościach.</w:t>
      </w:r>
    </w:p>
    <w:p w14:paraId="169FF5D4" w14:textId="77777777" w:rsidR="004A330B" w:rsidRPr="005C703F" w:rsidRDefault="004A330B" w:rsidP="005C703F">
      <w:pPr>
        <w:numPr>
          <w:ilvl w:val="0"/>
          <w:numId w:val="106"/>
        </w:numPr>
        <w:tabs>
          <w:tab w:val="num" w:pos="660"/>
        </w:tabs>
        <w:spacing w:after="0" w:line="240" w:lineRule="auto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lastRenderedPageBreak/>
        <w:t>W wypadku określonym w pkt. 1) Wykonawca  może żądać jedynie wynagrodzenia należnego mu z tytułu wykonania części umowy.</w:t>
      </w:r>
    </w:p>
    <w:p w14:paraId="11A68A34" w14:textId="77777777" w:rsidR="004A330B" w:rsidRPr="005C703F" w:rsidRDefault="004A330B" w:rsidP="005C703F">
      <w:pPr>
        <w:numPr>
          <w:ilvl w:val="0"/>
          <w:numId w:val="106"/>
        </w:numPr>
        <w:tabs>
          <w:tab w:val="num" w:pos="660"/>
        </w:tabs>
        <w:spacing w:after="0" w:line="240" w:lineRule="auto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Zamawiający może również odstąpić od umowy na zasadach w pkt. 1) i 2) niniejszego ustępu, w wypadku: ogłoszenia upadłości lub likwidacji przedsiębiorstwa Wykonawcy, wydania nakazu zajęcia majątku Wykonawcy.</w:t>
      </w:r>
    </w:p>
    <w:p w14:paraId="08FACBDB" w14:textId="132A46A0" w:rsidR="004A330B" w:rsidRPr="005C703F" w:rsidRDefault="004A330B" w:rsidP="005C703F">
      <w:pPr>
        <w:numPr>
          <w:ilvl w:val="0"/>
          <w:numId w:val="106"/>
        </w:numPr>
        <w:tabs>
          <w:tab w:val="num" w:pos="660"/>
        </w:tabs>
        <w:autoSpaceDE w:val="0"/>
        <w:autoSpaceDN w:val="0"/>
        <w:spacing w:after="0" w:line="240" w:lineRule="auto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Zamawiający może odstąpić od umowy w przypadku, gdy dostawa jest realizowana wadliwie lub sprzecznie z umową naliczając Wykonawcy karę umowną, o której mowa w § 5 ust. 1 .</w:t>
      </w:r>
    </w:p>
    <w:p w14:paraId="0495B8EC" w14:textId="07A68E79" w:rsidR="004A330B" w:rsidRPr="005C703F" w:rsidRDefault="004A330B" w:rsidP="005C703F">
      <w:pPr>
        <w:autoSpaceDE w:val="0"/>
        <w:autoSpaceDN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7</w:t>
      </w:r>
    </w:p>
    <w:p w14:paraId="1D367E4B" w14:textId="77777777" w:rsidR="004A330B" w:rsidRPr="008D1319" w:rsidRDefault="004A330B" w:rsidP="005C703F">
      <w:pPr>
        <w:numPr>
          <w:ilvl w:val="0"/>
          <w:numId w:val="252"/>
        </w:numPr>
        <w:tabs>
          <w:tab w:val="left" w:pos="284"/>
        </w:tabs>
        <w:spacing w:after="0" w:line="240" w:lineRule="auto"/>
        <w:ind w:left="284" w:right="4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10C4B">
        <w:rPr>
          <w:rFonts w:asciiTheme="minorHAnsi" w:hAnsiTheme="minorHAnsi"/>
          <w:sz w:val="24"/>
          <w:szCs w:val="24"/>
          <w:lang w:eastAsia="pl-PL"/>
        </w:rPr>
        <w:t>Zamawiający dopuszcza możliwość wprowadzenia zmian w umowie, które będą mogły być dokonane z powodu zaistnienia okoliczności, niemożliwych do przewidzenia w chwili zawarcia umowy lub w przypadku wystąpienia którejkolwiek z następujących sytu</w:t>
      </w:r>
      <w:r w:rsidRPr="008D1319">
        <w:rPr>
          <w:rFonts w:asciiTheme="minorHAnsi" w:hAnsiTheme="minorHAnsi"/>
          <w:sz w:val="24"/>
          <w:szCs w:val="24"/>
          <w:lang w:eastAsia="pl-PL"/>
        </w:rPr>
        <w:t>acji:</w:t>
      </w:r>
    </w:p>
    <w:p w14:paraId="4E97CD20" w14:textId="77777777" w:rsidR="004A330B" w:rsidRPr="008D1319" w:rsidRDefault="004A330B" w:rsidP="005C703F">
      <w:pPr>
        <w:numPr>
          <w:ilvl w:val="0"/>
          <w:numId w:val="253"/>
        </w:numPr>
        <w:tabs>
          <w:tab w:val="left" w:pos="426"/>
          <w:tab w:val="left" w:pos="567"/>
        </w:tabs>
        <w:spacing w:after="0" w:line="240" w:lineRule="auto"/>
        <w:ind w:left="567" w:right="4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D1319">
        <w:rPr>
          <w:rFonts w:asciiTheme="minorHAnsi" w:hAnsiTheme="minorHAnsi"/>
          <w:sz w:val="24"/>
          <w:szCs w:val="24"/>
          <w:lang w:eastAsia="pl-PL"/>
        </w:rPr>
        <w:t>zmiany danych identyfikacyjnych Wykonawcy (adres siedziby, Regon, NIP, nr rachunku bankowego),</w:t>
      </w:r>
    </w:p>
    <w:p w14:paraId="30A52236" w14:textId="77777777" w:rsidR="004A330B" w:rsidRPr="008D1319" w:rsidRDefault="004A330B" w:rsidP="005C703F">
      <w:pPr>
        <w:numPr>
          <w:ilvl w:val="0"/>
          <w:numId w:val="253"/>
        </w:numPr>
        <w:tabs>
          <w:tab w:val="left" w:pos="567"/>
          <w:tab w:val="left" w:pos="709"/>
        </w:tabs>
        <w:spacing w:after="0" w:line="240" w:lineRule="auto"/>
        <w:ind w:left="567" w:right="4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D1319">
        <w:rPr>
          <w:rFonts w:asciiTheme="minorHAnsi" w:hAnsiTheme="minorHAnsi"/>
          <w:sz w:val="24"/>
          <w:szCs w:val="24"/>
          <w:lang w:eastAsia="pl-PL"/>
        </w:rPr>
        <w:t>zmiany przepisów prawa mających wpływ na warunki realizacji umowy,</w:t>
      </w:r>
    </w:p>
    <w:p w14:paraId="112DE1D4" w14:textId="70E04DE2" w:rsidR="00513511" w:rsidRPr="008D1319" w:rsidRDefault="004A330B" w:rsidP="005C703F">
      <w:pPr>
        <w:numPr>
          <w:ilvl w:val="0"/>
          <w:numId w:val="253"/>
        </w:numPr>
        <w:tabs>
          <w:tab w:val="left" w:pos="567"/>
          <w:tab w:val="left" w:pos="709"/>
        </w:tabs>
        <w:spacing w:after="0" w:line="240" w:lineRule="auto"/>
        <w:ind w:left="567" w:right="4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D1319">
        <w:rPr>
          <w:rFonts w:asciiTheme="minorHAnsi" w:hAnsiTheme="minorHAnsi"/>
          <w:sz w:val="24"/>
          <w:szCs w:val="24"/>
          <w:lang w:eastAsia="pl-PL"/>
        </w:rPr>
        <w:t xml:space="preserve">zmiany parametrów sprzętu zaproponowanego w ofercie na elementy równoważne lub </w:t>
      </w:r>
      <w:r w:rsidRPr="008D1319">
        <w:rPr>
          <w:rFonts w:asciiTheme="minorHAnsi" w:hAnsiTheme="minorHAnsi"/>
          <w:sz w:val="24"/>
          <w:szCs w:val="24"/>
          <w:lang w:eastAsia="pl-PL"/>
        </w:rPr>
        <w:br/>
        <w:t xml:space="preserve">o lepszych parametrach jedynie w sytuacji, gdy zaoferowane elementy zostały wycofane </w:t>
      </w:r>
      <w:r w:rsidRPr="008D1319">
        <w:rPr>
          <w:rFonts w:asciiTheme="minorHAnsi" w:hAnsiTheme="minorHAnsi"/>
          <w:sz w:val="24"/>
          <w:szCs w:val="24"/>
          <w:lang w:eastAsia="pl-PL"/>
        </w:rPr>
        <w:br/>
        <w:t>z produkcji. Parametry nowego sprzętu wymagają uzgodnienia i akceptacji Zamawiającego.</w:t>
      </w:r>
    </w:p>
    <w:p w14:paraId="218E89AE" w14:textId="0F5DC58A" w:rsidR="004A330B" w:rsidRPr="005C703F" w:rsidRDefault="004A330B" w:rsidP="005C703F">
      <w:pPr>
        <w:pStyle w:val="Akapitzlist"/>
        <w:numPr>
          <w:ilvl w:val="0"/>
          <w:numId w:val="252"/>
        </w:numPr>
        <w:tabs>
          <w:tab w:val="left" w:pos="567"/>
        </w:tabs>
        <w:ind w:left="284" w:hanging="284"/>
        <w:jc w:val="both"/>
        <w:rPr>
          <w:rFonts w:asciiTheme="minorHAnsi" w:hAnsiTheme="minorHAnsi"/>
        </w:rPr>
      </w:pPr>
      <w:r w:rsidRPr="005C703F">
        <w:rPr>
          <w:rFonts w:asciiTheme="minorHAnsi" w:hAnsiTheme="minorHAnsi"/>
        </w:rPr>
        <w:t xml:space="preserve">Zmiany postanowień zawartej umowy wymagają dla swej ważności formy pisemnej </w:t>
      </w:r>
      <w:r w:rsidRPr="005C703F">
        <w:rPr>
          <w:rFonts w:asciiTheme="minorHAnsi" w:hAnsiTheme="minorHAnsi"/>
        </w:rPr>
        <w:br/>
        <w:t>w postaci aneksu podpisanego przez obie strony.</w:t>
      </w:r>
    </w:p>
    <w:p w14:paraId="35F9A995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8</w:t>
      </w:r>
    </w:p>
    <w:p w14:paraId="45EB955E" w14:textId="77777777" w:rsidR="004A330B" w:rsidRPr="005C703F" w:rsidRDefault="004A330B" w:rsidP="005C703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W sprawach nieuregulowanych postanowieniami niniejszej umowy zastosowanie mają przepisy kodeksu cywilnego.</w:t>
      </w:r>
    </w:p>
    <w:p w14:paraId="6F214617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9</w:t>
      </w:r>
    </w:p>
    <w:p w14:paraId="6A8AE101" w14:textId="15CCD7C8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Na wypadek sporu między stronami sprawę rozpozna Sąd  miejscowo i rzeczowo właściwy dla Zamawiającego po wyczerpaniu przez nie postępowania reklamacyjnego.</w:t>
      </w:r>
    </w:p>
    <w:p w14:paraId="6CE6DEEB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10</w:t>
      </w:r>
    </w:p>
    <w:p w14:paraId="3640A180" w14:textId="0B35D2AB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Umowę niniejszą sporządzono w 3 jednobrzmiących egzemplarzach, 2 dla Zamawiającego, </w:t>
      </w:r>
      <w:r w:rsidRPr="005C703F">
        <w:rPr>
          <w:rFonts w:asciiTheme="minorHAnsi" w:hAnsiTheme="minorHAnsi"/>
          <w:sz w:val="24"/>
          <w:szCs w:val="24"/>
        </w:rPr>
        <w:br/>
        <w:t>1 dla Wykonawcy.</w:t>
      </w:r>
    </w:p>
    <w:p w14:paraId="2662A0B2" w14:textId="77777777" w:rsidR="001F05FA" w:rsidRPr="00010C4B" w:rsidRDefault="001F05FA" w:rsidP="005C703F">
      <w:pPr>
        <w:tabs>
          <w:tab w:val="left" w:pos="7320"/>
        </w:tabs>
        <w:spacing w:after="0" w:line="240" w:lineRule="auto"/>
        <w:jc w:val="center"/>
        <w:rPr>
          <w:rFonts w:asciiTheme="minorHAnsi" w:hAnsiTheme="minorHAnsi"/>
          <w:i/>
          <w:iCs/>
          <w:sz w:val="24"/>
          <w:szCs w:val="24"/>
        </w:rPr>
      </w:pPr>
    </w:p>
    <w:p w14:paraId="30BB914D" w14:textId="77777777" w:rsidR="001F05FA" w:rsidRPr="008D1319" w:rsidRDefault="001F05FA" w:rsidP="005C703F">
      <w:pPr>
        <w:tabs>
          <w:tab w:val="left" w:pos="7320"/>
        </w:tabs>
        <w:spacing w:after="0" w:line="240" w:lineRule="auto"/>
        <w:jc w:val="center"/>
        <w:rPr>
          <w:rFonts w:asciiTheme="minorHAnsi" w:hAnsiTheme="minorHAnsi"/>
          <w:i/>
          <w:iCs/>
          <w:sz w:val="24"/>
          <w:szCs w:val="24"/>
        </w:rPr>
      </w:pPr>
    </w:p>
    <w:p w14:paraId="26C1F923" w14:textId="77777777" w:rsidR="001F05FA" w:rsidRPr="008D1319" w:rsidRDefault="001F05FA" w:rsidP="005C703F">
      <w:pPr>
        <w:tabs>
          <w:tab w:val="left" w:pos="7320"/>
        </w:tabs>
        <w:spacing w:after="0" w:line="240" w:lineRule="auto"/>
        <w:jc w:val="center"/>
        <w:rPr>
          <w:rFonts w:asciiTheme="minorHAnsi" w:hAnsiTheme="minorHAnsi"/>
          <w:i/>
          <w:iCs/>
          <w:sz w:val="24"/>
          <w:szCs w:val="24"/>
        </w:rPr>
      </w:pPr>
    </w:p>
    <w:p w14:paraId="56C8804B" w14:textId="79367C0E" w:rsidR="0092379D" w:rsidRPr="005C703F" w:rsidRDefault="004A330B" w:rsidP="005C703F">
      <w:pPr>
        <w:tabs>
          <w:tab w:val="left" w:pos="7320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i/>
          <w:iCs/>
          <w:sz w:val="24"/>
          <w:szCs w:val="24"/>
        </w:rPr>
        <w:t xml:space="preserve">Zamawiający                                                                                    </w:t>
      </w:r>
      <w:r w:rsidR="00977C16" w:rsidRPr="00010C4B">
        <w:rPr>
          <w:rFonts w:asciiTheme="minorHAnsi" w:hAnsiTheme="minorHAnsi"/>
          <w:i/>
          <w:iCs/>
          <w:sz w:val="24"/>
          <w:szCs w:val="24"/>
        </w:rPr>
        <w:t>Wykonawc</w:t>
      </w:r>
      <w:r w:rsidR="00F6156F" w:rsidRPr="008D1319">
        <w:rPr>
          <w:rFonts w:asciiTheme="minorHAnsi" w:hAnsiTheme="minorHAnsi"/>
          <w:i/>
          <w:iCs/>
          <w:sz w:val="24"/>
          <w:szCs w:val="24"/>
        </w:rPr>
        <w:t>a</w:t>
      </w:r>
    </w:p>
    <w:p w14:paraId="64EEAC37" w14:textId="77777777" w:rsidR="0092379D" w:rsidRPr="00010C4B" w:rsidRDefault="0092379D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59C25D86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108ACE00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380D9431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7BFAEC7F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44FB607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10707FA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09D1EB40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26CBB6B3" w14:textId="77777777" w:rsidR="007C663D" w:rsidRDefault="007C663D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01753811" w14:textId="77777777" w:rsidR="007C663D" w:rsidRDefault="007C663D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  <w:bookmarkStart w:id="2" w:name="_GoBack"/>
      <w:bookmarkEnd w:id="2"/>
    </w:p>
    <w:sectPr w:rsidR="007C663D" w:rsidSect="00FD2A0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A82192" w16cid:durableId="2001DA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3928F" w14:textId="77777777" w:rsidR="00216B37" w:rsidRDefault="00216B37" w:rsidP="002E30C2">
      <w:pPr>
        <w:spacing w:after="0" w:line="240" w:lineRule="auto"/>
      </w:pPr>
      <w:r>
        <w:separator/>
      </w:r>
    </w:p>
  </w:endnote>
  <w:endnote w:type="continuationSeparator" w:id="0">
    <w:p w14:paraId="240FFD46" w14:textId="77777777" w:rsidR="00216B37" w:rsidRDefault="00216B37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_PDF_Sub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5C1A" w14:textId="77777777" w:rsidR="00CE13DE" w:rsidRDefault="00CE13DE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6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5C00EC">
          <w:rPr>
            <w:noProof/>
            <w:sz w:val="20"/>
            <w:szCs w:val="20"/>
          </w:rPr>
          <w:t>4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77777777" w:rsidR="00CE13DE" w:rsidRPr="0090782D" w:rsidRDefault="00CE13DE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8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99796" w14:textId="77777777" w:rsidR="00216B37" w:rsidRDefault="00216B37" w:rsidP="002E30C2">
      <w:pPr>
        <w:spacing w:after="0" w:line="240" w:lineRule="auto"/>
      </w:pPr>
      <w:r>
        <w:separator/>
      </w:r>
    </w:p>
  </w:footnote>
  <w:footnote w:type="continuationSeparator" w:id="0">
    <w:p w14:paraId="242EE93E" w14:textId="77777777" w:rsidR="00216B37" w:rsidRDefault="00216B37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CE13DE" w:rsidRPr="00C50F57" w:rsidRDefault="00CE13DE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CE13DE" w:rsidRPr="00C50F57" w:rsidRDefault="00CE13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CE13DE" w:rsidRDefault="00CE13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CE13DE" w:rsidRPr="00A272F6" w:rsidRDefault="00CE13DE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CE13DE" w:rsidRPr="00FD2A0B" w:rsidRDefault="00CE13DE" w:rsidP="00FD2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CE13DE" w:rsidRPr="00C50F57" w:rsidRDefault="00CE13DE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CE13DE" w:rsidRPr="00C50F57" w:rsidRDefault="00CE13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CE13DE" w:rsidRDefault="00CE13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CE13DE" w:rsidRPr="00A272F6" w:rsidRDefault="00CE13DE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CE13DE" w:rsidRDefault="00CE13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E716D4"/>
    <w:multiLevelType w:val="hybridMultilevel"/>
    <w:tmpl w:val="F4866278"/>
    <w:lvl w:ilvl="0" w:tplc="0CE0655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975A01"/>
    <w:multiLevelType w:val="hybridMultilevel"/>
    <w:tmpl w:val="3C62E6BC"/>
    <w:lvl w:ilvl="0" w:tplc="42D8C46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7B46AF"/>
    <w:multiLevelType w:val="hybridMultilevel"/>
    <w:tmpl w:val="C1A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CB247D8"/>
    <w:multiLevelType w:val="hybridMultilevel"/>
    <w:tmpl w:val="C87E2F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1" w15:restartNumberingAfterBreak="0">
    <w:nsid w:val="0CE71FED"/>
    <w:multiLevelType w:val="hybridMultilevel"/>
    <w:tmpl w:val="153E7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1412F5"/>
    <w:multiLevelType w:val="hybridMultilevel"/>
    <w:tmpl w:val="F5044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0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9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4594369"/>
    <w:multiLevelType w:val="hybridMultilevel"/>
    <w:tmpl w:val="93B0624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F608F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174D18D3"/>
    <w:multiLevelType w:val="hybridMultilevel"/>
    <w:tmpl w:val="0D2003FE"/>
    <w:lvl w:ilvl="0" w:tplc="C8DAF696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A056BD0"/>
    <w:multiLevelType w:val="hybridMultilevel"/>
    <w:tmpl w:val="B31271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C220CC3"/>
    <w:multiLevelType w:val="hybridMultilevel"/>
    <w:tmpl w:val="A2422C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E0568DC"/>
    <w:multiLevelType w:val="hybridMultilevel"/>
    <w:tmpl w:val="FF6C6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1FFD70AC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3" w15:restartNumberingAfterBreak="0">
    <w:nsid w:val="2A9017B2"/>
    <w:multiLevelType w:val="hybridMultilevel"/>
    <w:tmpl w:val="6B40F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954636"/>
    <w:multiLevelType w:val="hybridMultilevel"/>
    <w:tmpl w:val="6FC2D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2C223D51"/>
    <w:multiLevelType w:val="hybridMultilevel"/>
    <w:tmpl w:val="09823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E077067"/>
    <w:multiLevelType w:val="hybridMultilevel"/>
    <w:tmpl w:val="EC763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14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5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F63EBD"/>
    <w:multiLevelType w:val="hybridMultilevel"/>
    <w:tmpl w:val="480EB584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8B60E5"/>
    <w:multiLevelType w:val="hybridMultilevel"/>
    <w:tmpl w:val="1C846FDA"/>
    <w:lvl w:ilvl="0" w:tplc="0EE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32390164"/>
    <w:multiLevelType w:val="hybridMultilevel"/>
    <w:tmpl w:val="B144F6D6"/>
    <w:lvl w:ilvl="0" w:tplc="0B3A063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25B0E55"/>
    <w:multiLevelType w:val="hybridMultilevel"/>
    <w:tmpl w:val="0B4A8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34BE1C1C"/>
    <w:multiLevelType w:val="hybridMultilevel"/>
    <w:tmpl w:val="3858CFE0"/>
    <w:lvl w:ilvl="0" w:tplc="59127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7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51F28F6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8D1129"/>
    <w:multiLevelType w:val="hybridMultilevel"/>
    <w:tmpl w:val="14F2E1D0"/>
    <w:lvl w:ilvl="0" w:tplc="ECB8DE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6075B64"/>
    <w:multiLevelType w:val="hybridMultilevel"/>
    <w:tmpl w:val="4F04B5F8"/>
    <w:lvl w:ilvl="0" w:tplc="67464F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3625747B"/>
    <w:multiLevelType w:val="hybridMultilevel"/>
    <w:tmpl w:val="FE5BA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5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6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381A0524"/>
    <w:multiLevelType w:val="hybridMultilevel"/>
    <w:tmpl w:val="C692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3E9170B2"/>
    <w:multiLevelType w:val="hybridMultilevel"/>
    <w:tmpl w:val="B8565B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3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4" w15:restartNumberingAfterBreak="0">
    <w:nsid w:val="40496F03"/>
    <w:multiLevelType w:val="hybridMultilevel"/>
    <w:tmpl w:val="1FC89C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57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1" w15:restartNumberingAfterBreak="0">
    <w:nsid w:val="42224F7B"/>
    <w:multiLevelType w:val="hybridMultilevel"/>
    <w:tmpl w:val="78F83B6C"/>
    <w:lvl w:ilvl="0" w:tplc="81180B7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32A71F7"/>
    <w:multiLevelType w:val="hybridMultilevel"/>
    <w:tmpl w:val="D48C9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8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2" w15:restartNumberingAfterBreak="0">
    <w:nsid w:val="45FB74A1"/>
    <w:multiLevelType w:val="hybridMultilevel"/>
    <w:tmpl w:val="FE22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476375D9"/>
    <w:multiLevelType w:val="hybridMultilevel"/>
    <w:tmpl w:val="47A28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47EA0CCC"/>
    <w:multiLevelType w:val="hybridMultilevel"/>
    <w:tmpl w:val="72606746"/>
    <w:lvl w:ilvl="0" w:tplc="178A79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3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4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5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6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8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1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4DA75547"/>
    <w:multiLevelType w:val="hybridMultilevel"/>
    <w:tmpl w:val="9F24B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E38080B"/>
    <w:multiLevelType w:val="hybridMultilevel"/>
    <w:tmpl w:val="B3F09A24"/>
    <w:lvl w:ilvl="0" w:tplc="E5D49134">
      <w:start w:val="1"/>
      <w:numFmt w:val="decimal"/>
      <w:lvlText w:val="%1."/>
      <w:lvlJc w:val="left"/>
      <w:pPr>
        <w:ind w:left="1146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4" w15:restartNumberingAfterBreak="0">
    <w:nsid w:val="4E5D00B4"/>
    <w:multiLevelType w:val="hybridMultilevel"/>
    <w:tmpl w:val="4AB21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 w15:restartNumberingAfterBreak="0">
    <w:nsid w:val="502A1512"/>
    <w:multiLevelType w:val="hybridMultilevel"/>
    <w:tmpl w:val="1FC2BD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1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 w15:restartNumberingAfterBreak="0">
    <w:nsid w:val="51EF0407"/>
    <w:multiLevelType w:val="hybridMultilevel"/>
    <w:tmpl w:val="7FB6C8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4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6" w15:restartNumberingAfterBreak="0">
    <w:nsid w:val="54F345FC"/>
    <w:multiLevelType w:val="hybridMultilevel"/>
    <w:tmpl w:val="424E0708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59A3651"/>
    <w:multiLevelType w:val="hybridMultilevel"/>
    <w:tmpl w:val="EE2A64C0"/>
    <w:lvl w:ilvl="0" w:tplc="04150019">
      <w:start w:val="1"/>
      <w:numFmt w:val="lowerLetter"/>
      <w:lvlText w:val="%1."/>
      <w:lvlJc w:val="left"/>
      <w:pPr>
        <w:ind w:left="15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8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5" w15:restartNumberingAfterBreak="0">
    <w:nsid w:val="5C516050"/>
    <w:multiLevelType w:val="hybridMultilevel"/>
    <w:tmpl w:val="8A56A026"/>
    <w:lvl w:ilvl="0" w:tplc="7A244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 w15:restartNumberingAfterBreak="0">
    <w:nsid w:val="5DDE5443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2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25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7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34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6547316E"/>
    <w:multiLevelType w:val="hybridMultilevel"/>
    <w:tmpl w:val="EE30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4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73E120B"/>
    <w:multiLevelType w:val="hybridMultilevel"/>
    <w:tmpl w:val="C548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43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4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46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7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8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0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3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 w15:restartNumberingAfterBreak="0">
    <w:nsid w:val="6CF70C59"/>
    <w:multiLevelType w:val="hybridMultilevel"/>
    <w:tmpl w:val="D9E22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6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436FAC"/>
    <w:multiLevelType w:val="hybridMultilevel"/>
    <w:tmpl w:val="CD96A726"/>
    <w:lvl w:ilvl="0" w:tplc="6A803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9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70B0557E"/>
    <w:multiLevelType w:val="hybridMultilevel"/>
    <w:tmpl w:val="D0FA8360"/>
    <w:lvl w:ilvl="0" w:tplc="979A7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7" w15:restartNumberingAfterBreak="0">
    <w:nsid w:val="718F5E51"/>
    <w:multiLevelType w:val="hybridMultilevel"/>
    <w:tmpl w:val="C9A08A96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06B26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D3E3668">
      <w:start w:val="3"/>
      <w:numFmt w:val="lowerLetter"/>
      <w:lvlText w:val="%6."/>
      <w:lvlJc w:val="left"/>
      <w:pPr>
        <w:ind w:left="4500" w:hanging="360"/>
      </w:pPr>
      <w:rPr>
        <w:rFonts w:cs="Arial"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2173700"/>
    <w:multiLevelType w:val="hybridMultilevel"/>
    <w:tmpl w:val="78EC6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73391F63"/>
    <w:multiLevelType w:val="hybridMultilevel"/>
    <w:tmpl w:val="840AFC8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EDB8364A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3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502236F"/>
    <w:multiLevelType w:val="hybridMultilevel"/>
    <w:tmpl w:val="EF9A87EA"/>
    <w:lvl w:ilvl="0" w:tplc="9B36E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9B7FE0"/>
    <w:multiLevelType w:val="hybridMultilevel"/>
    <w:tmpl w:val="F246FC1C"/>
    <w:lvl w:ilvl="0" w:tplc="55A27A9A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8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9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0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1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2" w15:restartNumberingAfterBreak="0">
    <w:nsid w:val="76E616AE"/>
    <w:multiLevelType w:val="hybridMultilevel"/>
    <w:tmpl w:val="705866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6EF7150"/>
    <w:multiLevelType w:val="hybridMultilevel"/>
    <w:tmpl w:val="AFACF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5" w15:restartNumberingAfterBreak="0">
    <w:nsid w:val="77375678"/>
    <w:multiLevelType w:val="hybridMultilevel"/>
    <w:tmpl w:val="02364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76F2F22"/>
    <w:multiLevelType w:val="hybridMultilevel"/>
    <w:tmpl w:val="F23694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8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9" w15:restartNumberingAfterBreak="0">
    <w:nsid w:val="77F2643B"/>
    <w:multiLevelType w:val="hybridMultilevel"/>
    <w:tmpl w:val="FF08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91" w15:restartNumberingAfterBreak="0">
    <w:nsid w:val="786B7E62"/>
    <w:multiLevelType w:val="hybridMultilevel"/>
    <w:tmpl w:val="9E14D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9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9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</w:num>
  <w:num w:numId="4">
    <w:abstractNumId w:val="226"/>
  </w:num>
  <w:num w:numId="5">
    <w:abstractNumId w:val="253"/>
  </w:num>
  <w:num w:numId="6">
    <w:abstractNumId w:val="38"/>
  </w:num>
  <w:num w:numId="7">
    <w:abstractNumId w:val="233"/>
  </w:num>
  <w:num w:numId="8">
    <w:abstractNumId w:val="305"/>
  </w:num>
  <w:num w:numId="9">
    <w:abstractNumId w:val="196"/>
  </w:num>
  <w:num w:numId="10">
    <w:abstractNumId w:val="11"/>
  </w:num>
  <w:num w:numId="11">
    <w:abstractNumId w:val="59"/>
  </w:num>
  <w:num w:numId="12">
    <w:abstractNumId w:val="136"/>
  </w:num>
  <w:num w:numId="13">
    <w:abstractNumId w:val="157"/>
  </w:num>
  <w:num w:numId="14">
    <w:abstractNumId w:val="189"/>
  </w:num>
  <w:num w:numId="15">
    <w:abstractNumId w:val="147"/>
  </w:num>
  <w:num w:numId="16">
    <w:abstractNumId w:val="249"/>
  </w:num>
  <w:num w:numId="17">
    <w:abstractNumId w:val="191"/>
  </w:num>
  <w:num w:numId="18">
    <w:abstractNumId w:val="251"/>
  </w:num>
  <w:num w:numId="19">
    <w:abstractNumId w:val="217"/>
  </w:num>
  <w:num w:numId="20">
    <w:abstractNumId w:val="174"/>
  </w:num>
  <w:num w:numId="21">
    <w:abstractNumId w:val="61"/>
  </w:num>
  <w:num w:numId="22">
    <w:abstractNumId w:val="290"/>
  </w:num>
  <w:num w:numId="23">
    <w:abstractNumId w:val="152"/>
  </w:num>
  <w:num w:numId="24">
    <w:abstractNumId w:val="156"/>
  </w:num>
  <w:num w:numId="25">
    <w:abstractNumId w:val="21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45"/>
  </w:num>
  <w:num w:numId="29">
    <w:abstractNumId w:val="244"/>
  </w:num>
  <w:num w:numId="30">
    <w:abstractNumId w:val="113"/>
  </w:num>
  <w:num w:numId="31">
    <w:abstractNumId w:val="280"/>
  </w:num>
  <w:num w:numId="32">
    <w:abstractNumId w:val="281"/>
  </w:num>
  <w:num w:numId="33">
    <w:abstractNumId w:val="89"/>
  </w:num>
  <w:num w:numId="34">
    <w:abstractNumId w:val="224"/>
  </w:num>
  <w:num w:numId="35">
    <w:abstractNumId w:val="91"/>
  </w:num>
  <w:num w:numId="36">
    <w:abstractNumId w:val="182"/>
  </w:num>
  <w:num w:numId="37">
    <w:abstractNumId w:val="140"/>
  </w:num>
  <w:num w:numId="38">
    <w:abstractNumId w:val="242"/>
  </w:num>
  <w:num w:numId="39">
    <w:abstractNumId w:val="37"/>
  </w:num>
  <w:num w:numId="40">
    <w:abstractNumId w:val="12"/>
  </w:num>
  <w:num w:numId="41">
    <w:abstractNumId w:val="190"/>
  </w:num>
  <w:num w:numId="42">
    <w:abstractNumId w:val="239"/>
  </w:num>
  <w:num w:numId="43">
    <w:abstractNumId w:val="203"/>
  </w:num>
  <w:num w:numId="44">
    <w:abstractNumId w:val="188"/>
  </w:num>
  <w:num w:numId="45">
    <w:abstractNumId w:val="293"/>
  </w:num>
  <w:num w:numId="46">
    <w:abstractNumId w:val="208"/>
  </w:num>
  <w:num w:numId="47">
    <w:abstractNumId w:val="36"/>
  </w:num>
  <w:num w:numId="48">
    <w:abstractNumId w:val="47"/>
  </w:num>
  <w:num w:numId="49">
    <w:abstractNumId w:val="200"/>
  </w:num>
  <w:num w:numId="50">
    <w:abstractNumId w:val="35"/>
  </w:num>
  <w:num w:numId="51">
    <w:abstractNumId w:val="219"/>
  </w:num>
  <w:num w:numId="52">
    <w:abstractNumId w:val="252"/>
  </w:num>
  <w:num w:numId="53">
    <w:abstractNumId w:val="165"/>
  </w:num>
  <w:num w:numId="54">
    <w:abstractNumId w:val="120"/>
  </w:num>
  <w:num w:numId="55">
    <w:abstractNumId w:val="99"/>
  </w:num>
  <w:num w:numId="56">
    <w:abstractNumId w:val="143"/>
  </w:num>
  <w:num w:numId="57">
    <w:abstractNumId w:val="177"/>
  </w:num>
  <w:num w:numId="58">
    <w:abstractNumId w:val="40"/>
  </w:num>
  <w:num w:numId="59">
    <w:abstractNumId w:val="168"/>
  </w:num>
  <w:num w:numId="60">
    <w:abstractNumId w:val="124"/>
  </w:num>
  <w:num w:numId="61">
    <w:abstractNumId w:val="212"/>
  </w:num>
  <w:num w:numId="62">
    <w:abstractNumId w:val="180"/>
  </w:num>
  <w:num w:numId="63">
    <w:abstractNumId w:val="245"/>
  </w:num>
  <w:num w:numId="64">
    <w:abstractNumId w:val="201"/>
  </w:num>
  <w:num w:numId="65">
    <w:abstractNumId w:val="49"/>
  </w:num>
  <w:num w:numId="66">
    <w:abstractNumId w:val="295"/>
    <w:lvlOverride w:ilvl="0">
      <w:startOverride w:val="1"/>
    </w:lvlOverride>
  </w:num>
  <w:num w:numId="67">
    <w:abstractNumId w:val="43"/>
  </w:num>
  <w:num w:numId="68">
    <w:abstractNumId w:val="77"/>
  </w:num>
  <w:num w:numId="69">
    <w:abstractNumId w:val="97"/>
  </w:num>
  <w:num w:numId="70">
    <w:abstractNumId w:val="214"/>
  </w:num>
  <w:num w:numId="71">
    <w:abstractNumId w:val="228"/>
  </w:num>
  <w:num w:numId="72">
    <w:abstractNumId w:val="90"/>
  </w:num>
  <w:num w:numId="73">
    <w:abstractNumId w:val="294"/>
  </w:num>
  <w:num w:numId="74">
    <w:abstractNumId w:val="296"/>
  </w:num>
  <w:num w:numId="75">
    <w:abstractNumId w:val="68"/>
  </w:num>
  <w:num w:numId="76">
    <w:abstractNumId w:val="27"/>
  </w:num>
  <w:num w:numId="77">
    <w:abstractNumId w:val="71"/>
  </w:num>
  <w:num w:numId="78">
    <w:abstractNumId w:val="250"/>
  </w:num>
  <w:num w:numId="79">
    <w:abstractNumId w:val="173"/>
  </w:num>
  <w:num w:numId="80">
    <w:abstractNumId w:val="79"/>
  </w:num>
  <w:num w:numId="81">
    <w:abstractNumId w:val="301"/>
  </w:num>
  <w:num w:numId="82">
    <w:abstractNumId w:val="134"/>
  </w:num>
  <w:num w:numId="8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3"/>
  </w:num>
  <w:num w:numId="90">
    <w:abstractNumId w:val="256"/>
  </w:num>
  <w:num w:numId="91">
    <w:abstractNumId w:val="13"/>
  </w:num>
  <w:num w:numId="92">
    <w:abstractNumId w:val="288"/>
  </w:num>
  <w:num w:numId="93">
    <w:abstractNumId w:val="114"/>
  </w:num>
  <w:num w:numId="94">
    <w:abstractNumId w:val="238"/>
  </w:num>
  <w:num w:numId="95">
    <w:abstractNumId w:val="102"/>
  </w:num>
  <w:num w:numId="96">
    <w:abstractNumId w:val="135"/>
  </w:num>
  <w:num w:numId="97">
    <w:abstractNumId w:val="65"/>
  </w:num>
  <w:num w:numId="98">
    <w:abstractNumId w:val="248"/>
  </w:num>
  <w:num w:numId="99">
    <w:abstractNumId w:val="183"/>
  </w:num>
  <w:num w:numId="100">
    <w:abstractNumId w:val="274"/>
  </w:num>
  <w:num w:numId="101">
    <w:abstractNumId w:val="179"/>
  </w:num>
  <w:num w:numId="102">
    <w:abstractNumId w:val="237"/>
  </w:num>
  <w:num w:numId="103">
    <w:abstractNumId w:val="50"/>
  </w:num>
  <w:num w:numId="104">
    <w:abstractNumId w:val="258"/>
  </w:num>
  <w:num w:numId="105">
    <w:abstractNumId w:val="216"/>
  </w:num>
  <w:num w:numId="106">
    <w:abstractNumId w:val="171"/>
  </w:num>
  <w:num w:numId="107">
    <w:abstractNumId w:val="145"/>
  </w:num>
  <w:num w:numId="108">
    <w:abstractNumId w:val="300"/>
  </w:num>
  <w:num w:numId="109">
    <w:abstractNumId w:val="54"/>
  </w:num>
  <w:num w:numId="110">
    <w:abstractNumId w:val="278"/>
  </w:num>
  <w:num w:numId="111">
    <w:abstractNumId w:val="72"/>
  </w:num>
  <w:num w:numId="112">
    <w:abstractNumId w:val="269"/>
  </w:num>
  <w:num w:numId="113">
    <w:abstractNumId w:val="167"/>
  </w:num>
  <w:num w:numId="114">
    <w:abstractNumId w:val="297"/>
  </w:num>
  <w:num w:numId="115">
    <w:abstractNumId w:val="8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92"/>
  </w:num>
  <w:num w:numId="128">
    <w:abstractNumId w:val="28"/>
  </w:num>
  <w:num w:numId="129">
    <w:abstractNumId w:val="276"/>
  </w:num>
  <w:num w:numId="130">
    <w:abstractNumId w:val="199"/>
  </w:num>
  <w:num w:numId="131">
    <w:abstractNumId w:val="264"/>
  </w:num>
  <w:num w:numId="132">
    <w:abstractNumId w:val="16"/>
  </w:num>
  <w:num w:numId="133">
    <w:abstractNumId w:val="158"/>
  </w:num>
  <w:num w:numId="134">
    <w:abstractNumId w:val="223"/>
  </w:num>
  <w:num w:numId="135">
    <w:abstractNumId w:val="169"/>
  </w:num>
  <w:num w:numId="136">
    <w:abstractNumId w:val="211"/>
  </w:num>
  <w:num w:numId="137">
    <w:abstractNumId w:val="70"/>
  </w:num>
  <w:num w:numId="138">
    <w:abstractNumId w:val="46"/>
  </w:num>
  <w:num w:numId="139">
    <w:abstractNumId w:val="88"/>
  </w:num>
  <w:num w:numId="140">
    <w:abstractNumId w:val="111"/>
  </w:num>
  <w:num w:numId="141">
    <w:abstractNumId w:val="51"/>
  </w:num>
  <w:num w:numId="142">
    <w:abstractNumId w:val="44"/>
  </w:num>
  <w:num w:numId="143">
    <w:abstractNumId w:val="15"/>
  </w:num>
  <w:num w:numId="144">
    <w:abstractNumId w:val="64"/>
  </w:num>
  <w:num w:numId="145">
    <w:abstractNumId w:val="198"/>
  </w:num>
  <w:num w:numId="146">
    <w:abstractNumId w:val="262"/>
  </w:num>
  <w:num w:numId="147">
    <w:abstractNumId w:val="246"/>
  </w:num>
  <w:num w:numId="148">
    <w:abstractNumId w:val="53"/>
  </w:num>
  <w:num w:numId="149">
    <w:abstractNumId w:val="302"/>
  </w:num>
  <w:num w:numId="150">
    <w:abstractNumId w:val="92"/>
  </w:num>
  <w:num w:numId="151">
    <w:abstractNumId w:val="150"/>
  </w:num>
  <w:num w:numId="152">
    <w:abstractNumId w:val="204"/>
  </w:num>
  <w:num w:numId="153">
    <w:abstractNumId w:val="126"/>
  </w:num>
  <w:num w:numId="154">
    <w:abstractNumId w:val="170"/>
  </w:num>
  <w:num w:numId="155">
    <w:abstractNumId w:val="138"/>
  </w:num>
  <w:num w:numId="156">
    <w:abstractNumId w:val="29"/>
  </w:num>
  <w:num w:numId="157">
    <w:abstractNumId w:val="42"/>
  </w:num>
  <w:num w:numId="158">
    <w:abstractNumId w:val="33"/>
  </w:num>
  <w:num w:numId="159">
    <w:abstractNumId w:val="272"/>
  </w:num>
  <w:num w:numId="160">
    <w:abstractNumId w:val="112"/>
  </w:num>
  <w:num w:numId="161">
    <w:abstractNumId w:val="93"/>
  </w:num>
  <w:num w:numId="162">
    <w:abstractNumId w:val="41"/>
  </w:num>
  <w:num w:numId="163">
    <w:abstractNumId w:val="123"/>
  </w:num>
  <w:num w:numId="164">
    <w:abstractNumId w:val="255"/>
  </w:num>
  <w:num w:numId="165">
    <w:abstractNumId w:val="58"/>
  </w:num>
  <w:num w:numId="166">
    <w:abstractNumId w:val="153"/>
  </w:num>
  <w:num w:numId="167">
    <w:abstractNumId w:val="56"/>
  </w:num>
  <w:num w:numId="168">
    <w:abstractNumId w:val="184"/>
  </w:num>
  <w:num w:numId="169">
    <w:abstractNumId w:val="18"/>
  </w:num>
  <w:num w:numId="170">
    <w:abstractNumId w:val="20"/>
  </w:num>
  <w:num w:numId="171">
    <w:abstractNumId w:val="118"/>
  </w:num>
  <w:num w:numId="172">
    <w:abstractNumId w:val="232"/>
  </w:num>
  <w:num w:numId="173">
    <w:abstractNumId w:val="95"/>
  </w:num>
  <w:num w:numId="174">
    <w:abstractNumId w:val="75"/>
  </w:num>
  <w:num w:numId="175">
    <w:abstractNumId w:val="119"/>
  </w:num>
  <w:num w:numId="176">
    <w:abstractNumId w:val="160"/>
  </w:num>
  <w:num w:numId="177">
    <w:abstractNumId w:val="210"/>
  </w:num>
  <w:num w:numId="178">
    <w:abstractNumId w:val="213"/>
  </w:num>
  <w:num w:numId="179">
    <w:abstractNumId w:val="17"/>
  </w:num>
  <w:num w:numId="180">
    <w:abstractNumId w:val="266"/>
  </w:num>
  <w:num w:numId="181">
    <w:abstractNumId w:val="57"/>
  </w:num>
  <w:num w:numId="182">
    <w:abstractNumId w:val="235"/>
  </w:num>
  <w:num w:numId="183">
    <w:abstractNumId w:val="55"/>
  </w:num>
  <w:num w:numId="184">
    <w:abstractNumId w:val="304"/>
  </w:num>
  <w:num w:numId="185">
    <w:abstractNumId w:val="105"/>
  </w:num>
  <w:num w:numId="186">
    <w:abstractNumId w:val="144"/>
  </w:num>
  <w:num w:numId="187">
    <w:abstractNumId w:val="96"/>
  </w:num>
  <w:num w:numId="188">
    <w:abstractNumId w:val="225"/>
  </w:num>
  <w:num w:numId="189">
    <w:abstractNumId w:val="155"/>
  </w:num>
  <w:num w:numId="190">
    <w:abstractNumId w:val="115"/>
  </w:num>
  <w:num w:numId="191">
    <w:abstractNumId w:val="139"/>
  </w:num>
  <w:num w:numId="192">
    <w:abstractNumId w:val="108"/>
  </w:num>
  <w:num w:numId="193">
    <w:abstractNumId w:val="181"/>
  </w:num>
  <w:num w:numId="194">
    <w:abstractNumId w:val="63"/>
  </w:num>
  <w:num w:numId="195">
    <w:abstractNumId w:val="231"/>
  </w:num>
  <w:num w:numId="196">
    <w:abstractNumId w:val="270"/>
  </w:num>
  <w:num w:numId="197">
    <w:abstractNumId w:val="267"/>
  </w:num>
  <w:num w:numId="198">
    <w:abstractNumId w:val="130"/>
  </w:num>
  <w:num w:numId="199">
    <w:abstractNumId w:val="227"/>
  </w:num>
  <w:num w:numId="200">
    <w:abstractNumId w:val="107"/>
  </w:num>
  <w:num w:numId="201">
    <w:abstractNumId w:val="261"/>
  </w:num>
  <w:num w:numId="202">
    <w:abstractNumId w:val="166"/>
  </w:num>
  <w:num w:numId="203">
    <w:abstractNumId w:val="141"/>
  </w:num>
  <w:num w:numId="204">
    <w:abstractNumId w:val="86"/>
  </w:num>
  <w:num w:numId="205">
    <w:abstractNumId w:val="98"/>
  </w:num>
  <w:num w:numId="206">
    <w:abstractNumId w:val="220"/>
  </w:num>
  <w:num w:numId="207">
    <w:abstractNumId w:val="162"/>
  </w:num>
  <w:num w:numId="208">
    <w:abstractNumId w:val="30"/>
  </w:num>
  <w:num w:numId="209">
    <w:abstractNumId w:val="100"/>
  </w:num>
  <w:num w:numId="210">
    <w:abstractNumId w:val="81"/>
  </w:num>
  <w:num w:numId="211">
    <w:abstractNumId w:val="240"/>
  </w:num>
  <w:num w:numId="212">
    <w:abstractNumId w:val="271"/>
  </w:num>
  <w:num w:numId="213">
    <w:abstractNumId w:val="62"/>
  </w:num>
  <w:num w:numId="214">
    <w:abstractNumId w:val="273"/>
  </w:num>
  <w:num w:numId="215">
    <w:abstractNumId w:val="24"/>
  </w:num>
  <w:num w:numId="216">
    <w:abstractNumId w:val="31"/>
  </w:num>
  <w:num w:numId="217">
    <w:abstractNumId w:val="229"/>
  </w:num>
  <w:num w:numId="218">
    <w:abstractNumId w:val="110"/>
  </w:num>
  <w:num w:numId="219">
    <w:abstractNumId w:val="234"/>
  </w:num>
  <w:num w:numId="220">
    <w:abstractNumId w:val="164"/>
  </w:num>
  <w:num w:numId="221">
    <w:abstractNumId w:val="176"/>
  </w:num>
  <w:num w:numId="222">
    <w:abstractNumId w:val="222"/>
  </w:num>
  <w:num w:numId="223">
    <w:abstractNumId w:val="247"/>
  </w:num>
  <w:num w:numId="224">
    <w:abstractNumId w:val="303"/>
  </w:num>
  <w:num w:numId="225">
    <w:abstractNumId w:val="209"/>
  </w:num>
  <w:num w:numId="226">
    <w:abstractNumId w:val="32"/>
  </w:num>
  <w:num w:numId="227">
    <w:abstractNumId w:val="221"/>
  </w:num>
  <w:num w:numId="228">
    <w:abstractNumId w:val="186"/>
  </w:num>
  <w:num w:numId="229">
    <w:abstractNumId w:val="146"/>
  </w:num>
  <w:num w:numId="230">
    <w:abstractNumId w:val="78"/>
  </w:num>
  <w:num w:numId="231">
    <w:abstractNumId w:val="230"/>
  </w:num>
  <w:num w:numId="232">
    <w:abstractNumId w:val="133"/>
  </w:num>
  <w:num w:numId="233">
    <w:abstractNumId w:val="284"/>
  </w:num>
  <w:num w:numId="234">
    <w:abstractNumId w:val="185"/>
  </w:num>
  <w:num w:numId="235">
    <w:abstractNumId w:val="205"/>
  </w:num>
  <w:num w:numId="236">
    <w:abstractNumId w:val="22"/>
  </w:num>
  <w:num w:numId="237">
    <w:abstractNumId w:val="243"/>
  </w:num>
  <w:num w:numId="238">
    <w:abstractNumId w:val="260"/>
  </w:num>
  <w:num w:numId="239">
    <w:abstractNumId w:val="127"/>
  </w:num>
  <w:num w:numId="240">
    <w:abstractNumId w:val="151"/>
  </w:num>
  <w:num w:numId="241">
    <w:abstractNumId w:val="26"/>
  </w:num>
  <w:num w:numId="242">
    <w:abstractNumId w:val="195"/>
  </w:num>
  <w:num w:numId="243">
    <w:abstractNumId w:val="69"/>
  </w:num>
  <w:num w:numId="244">
    <w:abstractNumId w:val="259"/>
  </w:num>
  <w:num w:numId="245">
    <w:abstractNumId w:val="286"/>
  </w:num>
  <w:num w:numId="246">
    <w:abstractNumId w:val="265"/>
  </w:num>
  <w:num w:numId="247">
    <w:abstractNumId w:val="121"/>
  </w:num>
  <w:num w:numId="248">
    <w:abstractNumId w:val="298"/>
  </w:num>
  <w:num w:numId="249">
    <w:abstractNumId w:val="34"/>
  </w:num>
  <w:num w:numId="250">
    <w:abstractNumId w:val="101"/>
  </w:num>
  <w:num w:numId="251">
    <w:abstractNumId w:val="187"/>
  </w:num>
  <w:num w:numId="252">
    <w:abstractNumId w:val="87"/>
  </w:num>
  <w:num w:numId="253">
    <w:abstractNumId w:val="299"/>
  </w:num>
  <w:num w:numId="254">
    <w:abstractNumId w:val="94"/>
  </w:num>
  <w:num w:numId="255">
    <w:abstractNumId w:val="279"/>
  </w:num>
  <w:num w:numId="256">
    <w:abstractNumId w:val="142"/>
  </w:num>
  <w:num w:numId="257">
    <w:abstractNumId w:val="84"/>
  </w:num>
  <w:num w:numId="258">
    <w:abstractNumId w:val="289"/>
  </w:num>
  <w:num w:numId="259">
    <w:abstractNumId w:val="193"/>
  </w:num>
  <w:num w:numId="260">
    <w:abstractNumId w:val="283"/>
  </w:num>
  <w:num w:numId="261">
    <w:abstractNumId w:val="25"/>
  </w:num>
  <w:num w:numId="262">
    <w:abstractNumId w:val="137"/>
  </w:num>
  <w:num w:numId="263">
    <w:abstractNumId w:val="163"/>
  </w:num>
  <w:num w:numId="264">
    <w:abstractNumId w:val="117"/>
  </w:num>
  <w:num w:numId="265">
    <w:abstractNumId w:val="103"/>
  </w:num>
  <w:num w:numId="266">
    <w:abstractNumId w:val="19"/>
  </w:num>
  <w:num w:numId="267">
    <w:abstractNumId w:val="202"/>
  </w:num>
  <w:num w:numId="268">
    <w:abstractNumId w:val="207"/>
  </w:num>
  <w:num w:numId="269">
    <w:abstractNumId w:val="275"/>
  </w:num>
  <w:num w:numId="270">
    <w:abstractNumId w:val="215"/>
  </w:num>
  <w:num w:numId="271">
    <w:abstractNumId w:val="73"/>
  </w:num>
  <w:num w:numId="272">
    <w:abstractNumId w:val="14"/>
  </w:num>
  <w:num w:numId="273">
    <w:abstractNumId w:val="257"/>
  </w:num>
  <w:num w:numId="274">
    <w:abstractNumId w:val="66"/>
  </w:num>
  <w:num w:numId="275">
    <w:abstractNumId w:val="125"/>
  </w:num>
  <w:num w:numId="276">
    <w:abstractNumId w:val="241"/>
  </w:num>
  <w:num w:numId="277">
    <w:abstractNumId w:val="128"/>
  </w:num>
  <w:num w:numId="278">
    <w:abstractNumId w:val="218"/>
  </w:num>
  <w:num w:numId="279">
    <w:abstractNumId w:val="129"/>
  </w:num>
  <w:num w:numId="280">
    <w:abstractNumId w:val="132"/>
  </w:num>
  <w:num w:numId="281">
    <w:abstractNumId w:val="263"/>
  </w:num>
  <w:num w:numId="282">
    <w:abstractNumId w:val="60"/>
  </w:num>
  <w:num w:numId="283">
    <w:abstractNumId w:val="268"/>
  </w:num>
  <w:num w:numId="284">
    <w:abstractNumId w:val="287"/>
  </w:num>
  <w:num w:numId="285">
    <w:abstractNumId w:val="206"/>
  </w:num>
  <w:num w:numId="286">
    <w:abstractNumId w:val="116"/>
  </w:num>
  <w:num w:numId="287">
    <w:abstractNumId w:val="76"/>
  </w:num>
  <w:num w:numId="288">
    <w:abstractNumId w:val="277"/>
  </w:num>
  <w:num w:numId="289">
    <w:abstractNumId w:val="131"/>
  </w:num>
  <w:num w:numId="290">
    <w:abstractNumId w:val="122"/>
  </w:num>
  <w:num w:numId="291">
    <w:abstractNumId w:val="192"/>
  </w:num>
  <w:num w:numId="292">
    <w:abstractNumId w:val="291"/>
  </w:num>
  <w:num w:numId="293">
    <w:abstractNumId w:val="109"/>
  </w:num>
  <w:num w:numId="294">
    <w:abstractNumId w:val="154"/>
  </w:num>
  <w:num w:numId="295">
    <w:abstractNumId w:val="178"/>
  </w:num>
  <w:num w:numId="296">
    <w:abstractNumId w:val="161"/>
  </w:num>
  <w:num w:numId="297">
    <w:abstractNumId w:val="172"/>
  </w:num>
  <w:num w:numId="298">
    <w:abstractNumId w:val="80"/>
  </w:num>
  <w:num w:numId="299">
    <w:abstractNumId w:val="282"/>
  </w:num>
  <w:num w:numId="300">
    <w:abstractNumId w:val="285"/>
  </w:num>
  <w:num w:numId="301">
    <w:abstractNumId w:val="104"/>
  </w:num>
  <w:num w:numId="302">
    <w:abstractNumId w:val="197"/>
  </w:num>
  <w:num w:numId="303">
    <w:abstractNumId w:val="175"/>
  </w:num>
  <w:num w:numId="304">
    <w:abstractNumId w:val="39"/>
  </w:num>
  <w:num w:numId="305">
    <w:abstractNumId w:val="48"/>
  </w:num>
  <w:num w:numId="306">
    <w:abstractNumId w:val="148"/>
  </w:num>
  <w:num w:numId="307">
    <w:abstractNumId w:val="236"/>
  </w:num>
  <w:num w:numId="308">
    <w:abstractNumId w:val="194"/>
  </w:num>
  <w:num w:numId="309">
    <w:abstractNumId w:val="67"/>
  </w:num>
  <w:num w:numId="310">
    <w:abstractNumId w:val="149"/>
  </w:num>
  <w:num w:numId="311">
    <w:abstractNumId w:val="106"/>
  </w:num>
  <w:num w:numId="312">
    <w:abstractNumId w:val="254"/>
  </w:num>
  <w:num w:numId="31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2476"/>
    <w:rsid w:val="00010C4B"/>
    <w:rsid w:val="00022ADF"/>
    <w:rsid w:val="0003217B"/>
    <w:rsid w:val="00034E46"/>
    <w:rsid w:val="00035F88"/>
    <w:rsid w:val="00040362"/>
    <w:rsid w:val="00052E0B"/>
    <w:rsid w:val="000573DC"/>
    <w:rsid w:val="00066A72"/>
    <w:rsid w:val="00072C13"/>
    <w:rsid w:val="0007512F"/>
    <w:rsid w:val="000754DF"/>
    <w:rsid w:val="00081060"/>
    <w:rsid w:val="000820B8"/>
    <w:rsid w:val="00086AE9"/>
    <w:rsid w:val="000902B3"/>
    <w:rsid w:val="00095EFA"/>
    <w:rsid w:val="000A0C54"/>
    <w:rsid w:val="000A6578"/>
    <w:rsid w:val="000A7A12"/>
    <w:rsid w:val="000B25F9"/>
    <w:rsid w:val="000C2959"/>
    <w:rsid w:val="000C536B"/>
    <w:rsid w:val="000D107F"/>
    <w:rsid w:val="000E2B05"/>
    <w:rsid w:val="000E5593"/>
    <w:rsid w:val="000E5FE3"/>
    <w:rsid w:val="000E7463"/>
    <w:rsid w:val="000F35BF"/>
    <w:rsid w:val="000F3762"/>
    <w:rsid w:val="000F4F87"/>
    <w:rsid w:val="000F74DB"/>
    <w:rsid w:val="00103748"/>
    <w:rsid w:val="00104A16"/>
    <w:rsid w:val="00104A45"/>
    <w:rsid w:val="001177B2"/>
    <w:rsid w:val="001366D0"/>
    <w:rsid w:val="00144E35"/>
    <w:rsid w:val="00147514"/>
    <w:rsid w:val="00157693"/>
    <w:rsid w:val="00174E89"/>
    <w:rsid w:val="00191D6D"/>
    <w:rsid w:val="0019483D"/>
    <w:rsid w:val="001A2063"/>
    <w:rsid w:val="001A327E"/>
    <w:rsid w:val="001B7CD7"/>
    <w:rsid w:val="001C3C2E"/>
    <w:rsid w:val="001D1CF8"/>
    <w:rsid w:val="001D278C"/>
    <w:rsid w:val="001D3EDC"/>
    <w:rsid w:val="001D5880"/>
    <w:rsid w:val="001D6F5D"/>
    <w:rsid w:val="001E04CF"/>
    <w:rsid w:val="001E31BF"/>
    <w:rsid w:val="001E4B3D"/>
    <w:rsid w:val="001F05FA"/>
    <w:rsid w:val="001F1C2B"/>
    <w:rsid w:val="001F30AA"/>
    <w:rsid w:val="001F3B85"/>
    <w:rsid w:val="001F5BD3"/>
    <w:rsid w:val="001F750B"/>
    <w:rsid w:val="00216B37"/>
    <w:rsid w:val="00217CF6"/>
    <w:rsid w:val="00222471"/>
    <w:rsid w:val="00231222"/>
    <w:rsid w:val="00234CD9"/>
    <w:rsid w:val="00240150"/>
    <w:rsid w:val="002434E9"/>
    <w:rsid w:val="00244491"/>
    <w:rsid w:val="00245666"/>
    <w:rsid w:val="00247CBD"/>
    <w:rsid w:val="00251215"/>
    <w:rsid w:val="002522A2"/>
    <w:rsid w:val="00252DD9"/>
    <w:rsid w:val="00253947"/>
    <w:rsid w:val="0025461C"/>
    <w:rsid w:val="0025505C"/>
    <w:rsid w:val="002567B4"/>
    <w:rsid w:val="00265DB5"/>
    <w:rsid w:val="00275277"/>
    <w:rsid w:val="00275F09"/>
    <w:rsid w:val="00280559"/>
    <w:rsid w:val="0028144C"/>
    <w:rsid w:val="00286CCD"/>
    <w:rsid w:val="00292639"/>
    <w:rsid w:val="00293336"/>
    <w:rsid w:val="00293C7B"/>
    <w:rsid w:val="002A0563"/>
    <w:rsid w:val="002A38C6"/>
    <w:rsid w:val="002A5007"/>
    <w:rsid w:val="002C4F45"/>
    <w:rsid w:val="002D58AD"/>
    <w:rsid w:val="002D6C29"/>
    <w:rsid w:val="002E173E"/>
    <w:rsid w:val="002E2EAE"/>
    <w:rsid w:val="002E30C2"/>
    <w:rsid w:val="002E44D8"/>
    <w:rsid w:val="002E4AFE"/>
    <w:rsid w:val="002E5217"/>
    <w:rsid w:val="002E6440"/>
    <w:rsid w:val="002E79FC"/>
    <w:rsid w:val="002F369C"/>
    <w:rsid w:val="002F3FB4"/>
    <w:rsid w:val="002F6F5B"/>
    <w:rsid w:val="00300085"/>
    <w:rsid w:val="003030DE"/>
    <w:rsid w:val="00307DB8"/>
    <w:rsid w:val="0031375D"/>
    <w:rsid w:val="003168F8"/>
    <w:rsid w:val="003224D4"/>
    <w:rsid w:val="00323A7A"/>
    <w:rsid w:val="00355932"/>
    <w:rsid w:val="00357C13"/>
    <w:rsid w:val="00361B83"/>
    <w:rsid w:val="00363CED"/>
    <w:rsid w:val="0037223B"/>
    <w:rsid w:val="003772A5"/>
    <w:rsid w:val="00386557"/>
    <w:rsid w:val="0038749E"/>
    <w:rsid w:val="003938AB"/>
    <w:rsid w:val="003A02E3"/>
    <w:rsid w:val="003A35EB"/>
    <w:rsid w:val="003B0765"/>
    <w:rsid w:val="003B5105"/>
    <w:rsid w:val="003D3C34"/>
    <w:rsid w:val="003E08E8"/>
    <w:rsid w:val="003E4FA8"/>
    <w:rsid w:val="003F06A2"/>
    <w:rsid w:val="003F1E55"/>
    <w:rsid w:val="003F2D89"/>
    <w:rsid w:val="003F45C4"/>
    <w:rsid w:val="00401416"/>
    <w:rsid w:val="00404F91"/>
    <w:rsid w:val="00410D03"/>
    <w:rsid w:val="004158F1"/>
    <w:rsid w:val="0042135B"/>
    <w:rsid w:val="00422541"/>
    <w:rsid w:val="00423B75"/>
    <w:rsid w:val="004268C3"/>
    <w:rsid w:val="004301A8"/>
    <w:rsid w:val="00440676"/>
    <w:rsid w:val="00446C39"/>
    <w:rsid w:val="0045226B"/>
    <w:rsid w:val="00454E8A"/>
    <w:rsid w:val="00475D8C"/>
    <w:rsid w:val="00482304"/>
    <w:rsid w:val="00485C9A"/>
    <w:rsid w:val="004A2398"/>
    <w:rsid w:val="004A330B"/>
    <w:rsid w:val="004B6A8C"/>
    <w:rsid w:val="004C0919"/>
    <w:rsid w:val="004C0E51"/>
    <w:rsid w:val="004C3C41"/>
    <w:rsid w:val="004C3F72"/>
    <w:rsid w:val="004D131B"/>
    <w:rsid w:val="004D5046"/>
    <w:rsid w:val="004D5B31"/>
    <w:rsid w:val="004E0F0A"/>
    <w:rsid w:val="004F5013"/>
    <w:rsid w:val="004F5251"/>
    <w:rsid w:val="00513511"/>
    <w:rsid w:val="005351D0"/>
    <w:rsid w:val="00547B35"/>
    <w:rsid w:val="005609E5"/>
    <w:rsid w:val="005639FA"/>
    <w:rsid w:val="00567119"/>
    <w:rsid w:val="00572CEE"/>
    <w:rsid w:val="00573419"/>
    <w:rsid w:val="005753A1"/>
    <w:rsid w:val="00582538"/>
    <w:rsid w:val="00587641"/>
    <w:rsid w:val="00592DD1"/>
    <w:rsid w:val="00597E84"/>
    <w:rsid w:val="005A12BC"/>
    <w:rsid w:val="005A23E2"/>
    <w:rsid w:val="005A74DB"/>
    <w:rsid w:val="005B516B"/>
    <w:rsid w:val="005C00EC"/>
    <w:rsid w:val="005C618D"/>
    <w:rsid w:val="005C703F"/>
    <w:rsid w:val="005D0017"/>
    <w:rsid w:val="005D14BA"/>
    <w:rsid w:val="005D1539"/>
    <w:rsid w:val="005D19BE"/>
    <w:rsid w:val="005F649B"/>
    <w:rsid w:val="00604413"/>
    <w:rsid w:val="006049AF"/>
    <w:rsid w:val="00605DF3"/>
    <w:rsid w:val="006174AD"/>
    <w:rsid w:val="00620962"/>
    <w:rsid w:val="00624662"/>
    <w:rsid w:val="006249A4"/>
    <w:rsid w:val="00632E94"/>
    <w:rsid w:val="00634505"/>
    <w:rsid w:val="00634A38"/>
    <w:rsid w:val="00637B7A"/>
    <w:rsid w:val="00642AB2"/>
    <w:rsid w:val="00655434"/>
    <w:rsid w:val="006600D8"/>
    <w:rsid w:val="00662EB3"/>
    <w:rsid w:val="00664376"/>
    <w:rsid w:val="006840BB"/>
    <w:rsid w:val="006A0614"/>
    <w:rsid w:val="006A1863"/>
    <w:rsid w:val="006A3C0F"/>
    <w:rsid w:val="006A3E5A"/>
    <w:rsid w:val="006A7AA1"/>
    <w:rsid w:val="006B14D8"/>
    <w:rsid w:val="006B24B5"/>
    <w:rsid w:val="006B29D2"/>
    <w:rsid w:val="006B3FB1"/>
    <w:rsid w:val="006B5E7D"/>
    <w:rsid w:val="006C418F"/>
    <w:rsid w:val="006C5D35"/>
    <w:rsid w:val="006C5DD7"/>
    <w:rsid w:val="006D480A"/>
    <w:rsid w:val="006D4D28"/>
    <w:rsid w:val="006D4ECC"/>
    <w:rsid w:val="006E206B"/>
    <w:rsid w:val="006F3B28"/>
    <w:rsid w:val="006F4F7B"/>
    <w:rsid w:val="00700072"/>
    <w:rsid w:val="00700D2E"/>
    <w:rsid w:val="00703D1D"/>
    <w:rsid w:val="0070445E"/>
    <w:rsid w:val="007079D4"/>
    <w:rsid w:val="00710B6D"/>
    <w:rsid w:val="00720EB3"/>
    <w:rsid w:val="00722DF4"/>
    <w:rsid w:val="00733A1C"/>
    <w:rsid w:val="0073716C"/>
    <w:rsid w:val="00743F9E"/>
    <w:rsid w:val="007560F4"/>
    <w:rsid w:val="007710B3"/>
    <w:rsid w:val="00772471"/>
    <w:rsid w:val="007761C6"/>
    <w:rsid w:val="00783F6B"/>
    <w:rsid w:val="00786A30"/>
    <w:rsid w:val="0079610D"/>
    <w:rsid w:val="007A7721"/>
    <w:rsid w:val="007B0FFF"/>
    <w:rsid w:val="007B13F2"/>
    <w:rsid w:val="007C3594"/>
    <w:rsid w:val="007C562D"/>
    <w:rsid w:val="007C663D"/>
    <w:rsid w:val="007C6F78"/>
    <w:rsid w:val="007D0BF8"/>
    <w:rsid w:val="007D253B"/>
    <w:rsid w:val="007D2D59"/>
    <w:rsid w:val="007D31B3"/>
    <w:rsid w:val="0080054E"/>
    <w:rsid w:val="00802B03"/>
    <w:rsid w:val="00803481"/>
    <w:rsid w:val="00810EF3"/>
    <w:rsid w:val="008145E0"/>
    <w:rsid w:val="00816802"/>
    <w:rsid w:val="00817613"/>
    <w:rsid w:val="008212E0"/>
    <w:rsid w:val="00821F99"/>
    <w:rsid w:val="00827016"/>
    <w:rsid w:val="008335E2"/>
    <w:rsid w:val="008406B9"/>
    <w:rsid w:val="008470EF"/>
    <w:rsid w:val="00847231"/>
    <w:rsid w:val="008519D3"/>
    <w:rsid w:val="0085792E"/>
    <w:rsid w:val="008622EF"/>
    <w:rsid w:val="0086460D"/>
    <w:rsid w:val="00867CAF"/>
    <w:rsid w:val="00871799"/>
    <w:rsid w:val="00873714"/>
    <w:rsid w:val="0087510D"/>
    <w:rsid w:val="008800B7"/>
    <w:rsid w:val="00882BBC"/>
    <w:rsid w:val="00883EE0"/>
    <w:rsid w:val="00885DCB"/>
    <w:rsid w:val="008936E8"/>
    <w:rsid w:val="008A19F5"/>
    <w:rsid w:val="008A3EAC"/>
    <w:rsid w:val="008A4B73"/>
    <w:rsid w:val="008A501E"/>
    <w:rsid w:val="008B5127"/>
    <w:rsid w:val="008B7764"/>
    <w:rsid w:val="008C0E12"/>
    <w:rsid w:val="008C13E9"/>
    <w:rsid w:val="008C432F"/>
    <w:rsid w:val="008C4AD2"/>
    <w:rsid w:val="008C54E0"/>
    <w:rsid w:val="008C56CE"/>
    <w:rsid w:val="008D1319"/>
    <w:rsid w:val="008D309B"/>
    <w:rsid w:val="008D7C8C"/>
    <w:rsid w:val="008E1269"/>
    <w:rsid w:val="008E1966"/>
    <w:rsid w:val="008E2128"/>
    <w:rsid w:val="008E4A92"/>
    <w:rsid w:val="008E7E8A"/>
    <w:rsid w:val="008F1C6D"/>
    <w:rsid w:val="00903B9C"/>
    <w:rsid w:val="00907380"/>
    <w:rsid w:val="0090782D"/>
    <w:rsid w:val="0092379D"/>
    <w:rsid w:val="009279F4"/>
    <w:rsid w:val="009371D0"/>
    <w:rsid w:val="009412D6"/>
    <w:rsid w:val="00960645"/>
    <w:rsid w:val="00963CDA"/>
    <w:rsid w:val="0096706B"/>
    <w:rsid w:val="00976C22"/>
    <w:rsid w:val="00977C16"/>
    <w:rsid w:val="0099190E"/>
    <w:rsid w:val="009B38A0"/>
    <w:rsid w:val="009C12DA"/>
    <w:rsid w:val="009C4A0C"/>
    <w:rsid w:val="009C77A0"/>
    <w:rsid w:val="009C7E7B"/>
    <w:rsid w:val="009E179A"/>
    <w:rsid w:val="009F519E"/>
    <w:rsid w:val="009F7319"/>
    <w:rsid w:val="00A1028F"/>
    <w:rsid w:val="00A13223"/>
    <w:rsid w:val="00A272F6"/>
    <w:rsid w:val="00A31F98"/>
    <w:rsid w:val="00A427C7"/>
    <w:rsid w:val="00A46ADA"/>
    <w:rsid w:val="00A5356E"/>
    <w:rsid w:val="00A570D9"/>
    <w:rsid w:val="00A65264"/>
    <w:rsid w:val="00A704A7"/>
    <w:rsid w:val="00A75501"/>
    <w:rsid w:val="00A8614B"/>
    <w:rsid w:val="00A908EA"/>
    <w:rsid w:val="00A94D7D"/>
    <w:rsid w:val="00A95C46"/>
    <w:rsid w:val="00A976AA"/>
    <w:rsid w:val="00AA2391"/>
    <w:rsid w:val="00AA5415"/>
    <w:rsid w:val="00AB5151"/>
    <w:rsid w:val="00AB5F43"/>
    <w:rsid w:val="00AB6437"/>
    <w:rsid w:val="00AB75B9"/>
    <w:rsid w:val="00AC1164"/>
    <w:rsid w:val="00AC2E96"/>
    <w:rsid w:val="00AD4712"/>
    <w:rsid w:val="00AD7644"/>
    <w:rsid w:val="00AE51FF"/>
    <w:rsid w:val="00AF0485"/>
    <w:rsid w:val="00AF1C9E"/>
    <w:rsid w:val="00AF2A39"/>
    <w:rsid w:val="00AF33B5"/>
    <w:rsid w:val="00AF52EE"/>
    <w:rsid w:val="00AF7DFD"/>
    <w:rsid w:val="00B01502"/>
    <w:rsid w:val="00B079D9"/>
    <w:rsid w:val="00B07E57"/>
    <w:rsid w:val="00B10DB0"/>
    <w:rsid w:val="00B11D08"/>
    <w:rsid w:val="00B13F94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12DC"/>
    <w:rsid w:val="00B74018"/>
    <w:rsid w:val="00B75852"/>
    <w:rsid w:val="00B8389F"/>
    <w:rsid w:val="00B872A1"/>
    <w:rsid w:val="00B95C65"/>
    <w:rsid w:val="00B97466"/>
    <w:rsid w:val="00BB094D"/>
    <w:rsid w:val="00BB0F75"/>
    <w:rsid w:val="00BB13C2"/>
    <w:rsid w:val="00BC3CCE"/>
    <w:rsid w:val="00BC48C1"/>
    <w:rsid w:val="00BC7539"/>
    <w:rsid w:val="00BD365B"/>
    <w:rsid w:val="00BD4A92"/>
    <w:rsid w:val="00BE05B3"/>
    <w:rsid w:val="00BE2D96"/>
    <w:rsid w:val="00BE4661"/>
    <w:rsid w:val="00BF1346"/>
    <w:rsid w:val="00BF304F"/>
    <w:rsid w:val="00BF3BE1"/>
    <w:rsid w:val="00C00087"/>
    <w:rsid w:val="00C030E2"/>
    <w:rsid w:val="00C039E8"/>
    <w:rsid w:val="00C170AD"/>
    <w:rsid w:val="00C17264"/>
    <w:rsid w:val="00C23B4A"/>
    <w:rsid w:val="00C2698C"/>
    <w:rsid w:val="00C3008A"/>
    <w:rsid w:val="00C3011D"/>
    <w:rsid w:val="00C50F57"/>
    <w:rsid w:val="00C577E3"/>
    <w:rsid w:val="00C676ED"/>
    <w:rsid w:val="00C70602"/>
    <w:rsid w:val="00C71DF0"/>
    <w:rsid w:val="00C818BD"/>
    <w:rsid w:val="00C83A64"/>
    <w:rsid w:val="00C87485"/>
    <w:rsid w:val="00C971B3"/>
    <w:rsid w:val="00C97DD7"/>
    <w:rsid w:val="00CA3A42"/>
    <w:rsid w:val="00CA4880"/>
    <w:rsid w:val="00CB21BB"/>
    <w:rsid w:val="00CC40AA"/>
    <w:rsid w:val="00CC43A7"/>
    <w:rsid w:val="00CC7EC6"/>
    <w:rsid w:val="00CD47BE"/>
    <w:rsid w:val="00CD4F82"/>
    <w:rsid w:val="00CD50BB"/>
    <w:rsid w:val="00CD569A"/>
    <w:rsid w:val="00CE13DE"/>
    <w:rsid w:val="00D00F31"/>
    <w:rsid w:val="00D025C9"/>
    <w:rsid w:val="00D0333A"/>
    <w:rsid w:val="00D07752"/>
    <w:rsid w:val="00D11A9D"/>
    <w:rsid w:val="00D132E3"/>
    <w:rsid w:val="00D13C79"/>
    <w:rsid w:val="00D14C89"/>
    <w:rsid w:val="00D16BA4"/>
    <w:rsid w:val="00D265D9"/>
    <w:rsid w:val="00D30F16"/>
    <w:rsid w:val="00D4124C"/>
    <w:rsid w:val="00D41DD0"/>
    <w:rsid w:val="00D42116"/>
    <w:rsid w:val="00D42636"/>
    <w:rsid w:val="00D432D7"/>
    <w:rsid w:val="00D55FEA"/>
    <w:rsid w:val="00D601D8"/>
    <w:rsid w:val="00D65FC2"/>
    <w:rsid w:val="00D70A23"/>
    <w:rsid w:val="00D80C3B"/>
    <w:rsid w:val="00D81E52"/>
    <w:rsid w:val="00D8747D"/>
    <w:rsid w:val="00D90753"/>
    <w:rsid w:val="00D90F54"/>
    <w:rsid w:val="00D91CD6"/>
    <w:rsid w:val="00D967B9"/>
    <w:rsid w:val="00DA1388"/>
    <w:rsid w:val="00DA5ADD"/>
    <w:rsid w:val="00DB2DDB"/>
    <w:rsid w:val="00DB3C38"/>
    <w:rsid w:val="00DC6CAC"/>
    <w:rsid w:val="00DC7DAF"/>
    <w:rsid w:val="00DE3B99"/>
    <w:rsid w:val="00DE55B7"/>
    <w:rsid w:val="00DF1FA1"/>
    <w:rsid w:val="00DF5340"/>
    <w:rsid w:val="00E00C66"/>
    <w:rsid w:val="00E0106A"/>
    <w:rsid w:val="00E0126E"/>
    <w:rsid w:val="00E03220"/>
    <w:rsid w:val="00E06613"/>
    <w:rsid w:val="00E11D67"/>
    <w:rsid w:val="00E14218"/>
    <w:rsid w:val="00E153B2"/>
    <w:rsid w:val="00E15718"/>
    <w:rsid w:val="00E16EAE"/>
    <w:rsid w:val="00E2284D"/>
    <w:rsid w:val="00E230E2"/>
    <w:rsid w:val="00E27383"/>
    <w:rsid w:val="00E30E9D"/>
    <w:rsid w:val="00E538CE"/>
    <w:rsid w:val="00E54E92"/>
    <w:rsid w:val="00E565BA"/>
    <w:rsid w:val="00E63134"/>
    <w:rsid w:val="00E63F7C"/>
    <w:rsid w:val="00E76CFF"/>
    <w:rsid w:val="00E76F36"/>
    <w:rsid w:val="00E85A1A"/>
    <w:rsid w:val="00E86B98"/>
    <w:rsid w:val="00E933D0"/>
    <w:rsid w:val="00E93783"/>
    <w:rsid w:val="00EA4AF8"/>
    <w:rsid w:val="00EB05C2"/>
    <w:rsid w:val="00EB1F4C"/>
    <w:rsid w:val="00EC6F0D"/>
    <w:rsid w:val="00ED6F65"/>
    <w:rsid w:val="00EE6B03"/>
    <w:rsid w:val="00EF2E5C"/>
    <w:rsid w:val="00EF3D1B"/>
    <w:rsid w:val="00EF5D3E"/>
    <w:rsid w:val="00F025B3"/>
    <w:rsid w:val="00F1142A"/>
    <w:rsid w:val="00F145C0"/>
    <w:rsid w:val="00F15E67"/>
    <w:rsid w:val="00F170B5"/>
    <w:rsid w:val="00F17BC1"/>
    <w:rsid w:val="00F235C6"/>
    <w:rsid w:val="00F246BF"/>
    <w:rsid w:val="00F34CF3"/>
    <w:rsid w:val="00F34E89"/>
    <w:rsid w:val="00F35B1D"/>
    <w:rsid w:val="00F35F0D"/>
    <w:rsid w:val="00F400AB"/>
    <w:rsid w:val="00F40CA6"/>
    <w:rsid w:val="00F411BA"/>
    <w:rsid w:val="00F441C5"/>
    <w:rsid w:val="00F51691"/>
    <w:rsid w:val="00F5351A"/>
    <w:rsid w:val="00F5670D"/>
    <w:rsid w:val="00F60AEC"/>
    <w:rsid w:val="00F6113D"/>
    <w:rsid w:val="00F6156F"/>
    <w:rsid w:val="00F73D24"/>
    <w:rsid w:val="00F760E1"/>
    <w:rsid w:val="00F77748"/>
    <w:rsid w:val="00F80465"/>
    <w:rsid w:val="00F8573C"/>
    <w:rsid w:val="00F85CA9"/>
    <w:rsid w:val="00F900BD"/>
    <w:rsid w:val="00F94A71"/>
    <w:rsid w:val="00F965DA"/>
    <w:rsid w:val="00FA1CF5"/>
    <w:rsid w:val="00FB0DDC"/>
    <w:rsid w:val="00FB49B4"/>
    <w:rsid w:val="00FB4BBB"/>
    <w:rsid w:val="00FB5270"/>
    <w:rsid w:val="00FB52F9"/>
    <w:rsid w:val="00FC5584"/>
    <w:rsid w:val="00FC77D3"/>
    <w:rsid w:val="00FD1E25"/>
    <w:rsid w:val="00FD2A0B"/>
    <w:rsid w:val="00FD3F61"/>
    <w:rsid w:val="00FE2EC1"/>
    <w:rsid w:val="00FE2FF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dziedzic@cmpw-pan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cmpw-pan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</cp:lastModifiedBy>
  <cp:revision>3</cp:revision>
  <cp:lastPrinted>2018-12-20T13:33:00Z</cp:lastPrinted>
  <dcterms:created xsi:type="dcterms:W3CDTF">2019-02-05T07:03:00Z</dcterms:created>
  <dcterms:modified xsi:type="dcterms:W3CDTF">2019-02-05T07:04:00Z</dcterms:modified>
</cp:coreProperties>
</file>